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93" w:rsidRDefault="00652093" w:rsidP="00652093">
      <w:pPr>
        <w:jc w:val="center"/>
        <w:rPr>
          <w:rFonts w:ascii="Arial" w:hAnsi="Arial" w:cs="Arial"/>
          <w:b/>
        </w:rPr>
      </w:pPr>
    </w:p>
    <w:p w:rsidR="00652093" w:rsidRPr="0057373B" w:rsidRDefault="00652093" w:rsidP="00652093">
      <w:pPr>
        <w:jc w:val="center"/>
        <w:rPr>
          <w:rFonts w:ascii="Arial" w:hAnsi="Arial" w:cs="Arial"/>
          <w:b/>
          <w:sz w:val="28"/>
          <w:szCs w:val="28"/>
        </w:rPr>
      </w:pPr>
      <w:r w:rsidRPr="0057373B">
        <w:rPr>
          <w:rFonts w:ascii="Arial" w:hAnsi="Arial" w:cs="Arial"/>
          <w:b/>
          <w:sz w:val="28"/>
          <w:szCs w:val="28"/>
        </w:rPr>
        <w:t>Oświadczenie Sprzedającego</w:t>
      </w:r>
    </w:p>
    <w:p w:rsidR="00652093" w:rsidRDefault="00652093" w:rsidP="00652093">
      <w:pPr>
        <w:jc w:val="center"/>
        <w:rPr>
          <w:rFonts w:ascii="Arial" w:hAnsi="Arial" w:cs="Arial"/>
          <w:b/>
        </w:rPr>
      </w:pPr>
    </w:p>
    <w:p w:rsidR="00652093" w:rsidRDefault="00652093" w:rsidP="00D2061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652093" w:rsidRPr="000A3775" w:rsidRDefault="00652093" w:rsidP="00D20613">
      <w:pPr>
        <w:rPr>
          <w:rFonts w:ascii="Arial" w:hAnsi="Arial" w:cs="Arial"/>
          <w:sz w:val="22"/>
          <w:szCs w:val="22"/>
        </w:rPr>
      </w:pPr>
      <w:r w:rsidRPr="000A3775">
        <w:rPr>
          <w:rFonts w:ascii="Arial" w:hAnsi="Arial" w:cs="Arial"/>
          <w:sz w:val="22"/>
          <w:szCs w:val="22"/>
        </w:rPr>
        <w:t>Uprzedzony/a, o odpowiedzialności za składanie fałszywych oświadczeń</w:t>
      </w:r>
      <w:r w:rsidR="000A3775">
        <w:rPr>
          <w:rFonts w:ascii="Arial" w:hAnsi="Arial" w:cs="Arial"/>
          <w:sz w:val="22"/>
          <w:szCs w:val="22"/>
        </w:rPr>
        <w:t xml:space="preserve"> </w:t>
      </w:r>
      <w:r w:rsidRPr="000A3775">
        <w:rPr>
          <w:rFonts w:ascii="Arial" w:hAnsi="Arial" w:cs="Arial"/>
          <w:sz w:val="22"/>
          <w:szCs w:val="22"/>
        </w:rPr>
        <w:t>oświadczam,</w:t>
      </w:r>
    </w:p>
    <w:p w:rsidR="00652093" w:rsidRPr="000A3775" w:rsidRDefault="00652093" w:rsidP="00652093">
      <w:pPr>
        <w:spacing w:beforeLines="40" w:before="96" w:afterLines="40" w:after="96" w:line="360" w:lineRule="auto"/>
        <w:jc w:val="both"/>
        <w:rPr>
          <w:rFonts w:ascii="Arial" w:hAnsi="Arial" w:cs="Arial"/>
          <w:sz w:val="22"/>
          <w:szCs w:val="22"/>
        </w:rPr>
      </w:pPr>
      <w:r w:rsidRPr="000A3775">
        <w:rPr>
          <w:rFonts w:ascii="Arial" w:hAnsi="Arial" w:cs="Arial"/>
          <w:sz w:val="22"/>
          <w:szCs w:val="22"/>
        </w:rPr>
        <w:t>że ........................................................................ …………………….</w:t>
      </w:r>
      <w:r w:rsidRPr="0057373B">
        <w:rPr>
          <w:rFonts w:ascii="Arial" w:hAnsi="Arial" w:cs="Arial"/>
          <w:i/>
          <w:sz w:val="22"/>
          <w:szCs w:val="22"/>
        </w:rPr>
        <w:t xml:space="preserve">(przedmiot </w:t>
      </w:r>
      <w:r w:rsidR="0057373B" w:rsidRPr="0057373B">
        <w:rPr>
          <w:rFonts w:ascii="Arial" w:hAnsi="Arial" w:cs="Arial"/>
          <w:i/>
          <w:sz w:val="22"/>
          <w:szCs w:val="22"/>
        </w:rPr>
        <w:t xml:space="preserve">transakcji), </w:t>
      </w:r>
      <w:r w:rsidR="0057373B">
        <w:rPr>
          <w:rFonts w:ascii="Arial" w:hAnsi="Arial" w:cs="Arial"/>
          <w:sz w:val="22"/>
          <w:szCs w:val="22"/>
        </w:rPr>
        <w:t xml:space="preserve">który </w:t>
      </w:r>
      <w:r w:rsidRPr="000A3775">
        <w:rPr>
          <w:rFonts w:ascii="Arial" w:hAnsi="Arial" w:cs="Arial"/>
          <w:sz w:val="22"/>
          <w:szCs w:val="22"/>
        </w:rPr>
        <w:t>jest p</w:t>
      </w:r>
      <w:r w:rsidR="0057373B">
        <w:rPr>
          <w:rFonts w:ascii="Arial" w:hAnsi="Arial" w:cs="Arial"/>
          <w:sz w:val="22"/>
          <w:szCs w:val="22"/>
        </w:rPr>
        <w:t xml:space="preserve">rzedmiotem transakcji sprzedaży </w:t>
      </w:r>
      <w:r w:rsidRPr="000A3775">
        <w:rPr>
          <w:rFonts w:ascii="Arial" w:hAnsi="Arial" w:cs="Arial"/>
          <w:sz w:val="22"/>
          <w:szCs w:val="22"/>
        </w:rPr>
        <w:t>między</w:t>
      </w:r>
      <w:r w:rsidR="0057373B">
        <w:rPr>
          <w:rFonts w:ascii="Arial" w:hAnsi="Arial" w:cs="Arial"/>
          <w:sz w:val="22"/>
          <w:szCs w:val="22"/>
        </w:rPr>
        <w:t xml:space="preserve"> </w:t>
      </w:r>
      <w:r w:rsidRPr="000A3775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 </w:t>
      </w:r>
      <w:r w:rsidRPr="0057373B">
        <w:rPr>
          <w:rFonts w:ascii="Arial" w:hAnsi="Arial" w:cs="Arial"/>
          <w:i/>
          <w:sz w:val="22"/>
          <w:szCs w:val="22"/>
        </w:rPr>
        <w:t>(pełna nazwa kupującego)</w:t>
      </w:r>
      <w:r w:rsidRPr="000A3775">
        <w:rPr>
          <w:rFonts w:ascii="Arial" w:hAnsi="Arial" w:cs="Arial"/>
          <w:sz w:val="22"/>
          <w:szCs w:val="22"/>
        </w:rPr>
        <w:t xml:space="preserve"> – kupującym, a……………………………………...................................................................... </w:t>
      </w:r>
      <w:r w:rsidR="0057373B">
        <w:rPr>
          <w:rFonts w:ascii="Arial" w:hAnsi="Arial" w:cs="Arial"/>
          <w:sz w:val="22"/>
          <w:szCs w:val="22"/>
        </w:rPr>
        <w:br/>
      </w:r>
      <w:r w:rsidRPr="0057373B">
        <w:rPr>
          <w:rFonts w:ascii="Arial" w:hAnsi="Arial" w:cs="Arial"/>
          <w:i/>
          <w:sz w:val="22"/>
          <w:szCs w:val="22"/>
        </w:rPr>
        <w:t>(pełna nazwa sprzedającego</w:t>
      </w:r>
      <w:r w:rsidRPr="000A3775">
        <w:rPr>
          <w:rFonts w:ascii="Arial" w:hAnsi="Arial" w:cs="Arial"/>
          <w:sz w:val="22"/>
          <w:szCs w:val="22"/>
        </w:rPr>
        <w:t>) – sprzedającym, sprzedaję po cenie rynkowej i przedmiot ten nie został wcześniej zakupiony ze środków funduszy unijnych, ani z dotacji krajowych.</w:t>
      </w:r>
    </w:p>
    <w:p w:rsidR="00652093" w:rsidRPr="000A3775" w:rsidRDefault="00652093" w:rsidP="00D20613">
      <w:pPr>
        <w:rPr>
          <w:rFonts w:ascii="Arial" w:hAnsi="Arial" w:cs="Arial"/>
          <w:sz w:val="22"/>
          <w:szCs w:val="22"/>
        </w:rPr>
      </w:pPr>
      <w:r w:rsidRPr="000A3775">
        <w:rPr>
          <w:rFonts w:ascii="Arial" w:hAnsi="Arial" w:cs="Arial"/>
          <w:sz w:val="22"/>
          <w:szCs w:val="22"/>
        </w:rPr>
        <w:t xml:space="preserve"> </w:t>
      </w:r>
    </w:p>
    <w:p w:rsidR="00652093" w:rsidRPr="000A3775" w:rsidRDefault="00652093" w:rsidP="00652093">
      <w:pPr>
        <w:jc w:val="both"/>
        <w:rPr>
          <w:rFonts w:ascii="Arial" w:hAnsi="Arial" w:cs="Arial"/>
          <w:sz w:val="22"/>
          <w:szCs w:val="22"/>
        </w:rPr>
      </w:pPr>
      <w:r w:rsidRPr="000A3775">
        <w:rPr>
          <w:rFonts w:ascii="Arial" w:hAnsi="Arial" w:cs="Arial"/>
          <w:sz w:val="22"/>
          <w:szCs w:val="22"/>
        </w:rPr>
        <w:t>Opis przedmiotu transakcji:</w:t>
      </w:r>
    </w:p>
    <w:p w:rsidR="00652093" w:rsidRPr="000A3775" w:rsidRDefault="00652093" w:rsidP="00652093">
      <w:pPr>
        <w:jc w:val="both"/>
        <w:rPr>
          <w:rFonts w:ascii="Arial" w:hAnsi="Arial" w:cs="Arial"/>
          <w:sz w:val="22"/>
          <w:szCs w:val="22"/>
        </w:rPr>
      </w:pPr>
    </w:p>
    <w:p w:rsidR="00652093" w:rsidRPr="000A3775" w:rsidRDefault="00652093" w:rsidP="00652093">
      <w:pPr>
        <w:rPr>
          <w:rFonts w:ascii="Arial" w:hAnsi="Arial" w:cs="Arial"/>
          <w:sz w:val="22"/>
          <w:szCs w:val="22"/>
        </w:rPr>
      </w:pPr>
      <w:r w:rsidRPr="000A3775">
        <w:rPr>
          <w:rFonts w:ascii="Arial" w:hAnsi="Arial" w:cs="Arial"/>
          <w:sz w:val="22"/>
          <w:szCs w:val="22"/>
        </w:rPr>
        <w:t xml:space="preserve">- przedmiot transakcji </w:t>
      </w:r>
      <w:r w:rsidRPr="0057373B">
        <w:rPr>
          <w:rFonts w:ascii="Arial" w:hAnsi="Arial" w:cs="Arial"/>
          <w:i/>
          <w:sz w:val="22"/>
          <w:szCs w:val="22"/>
        </w:rPr>
        <w:t>(typ, model, numer seryjny, inne oznaczenia identyfikujące, rok produkcji):</w:t>
      </w:r>
      <w:r w:rsidRPr="000A3775">
        <w:rPr>
          <w:rFonts w:ascii="Arial" w:hAnsi="Arial" w:cs="Arial"/>
          <w:sz w:val="22"/>
          <w:szCs w:val="22"/>
        </w:rPr>
        <w:t xml:space="preserve"> </w:t>
      </w:r>
    </w:p>
    <w:p w:rsidR="00652093" w:rsidRPr="000A3775" w:rsidRDefault="00652093" w:rsidP="00652093">
      <w:pPr>
        <w:rPr>
          <w:rFonts w:ascii="Arial" w:hAnsi="Arial" w:cs="Arial"/>
          <w:sz w:val="22"/>
          <w:szCs w:val="22"/>
        </w:rPr>
      </w:pPr>
    </w:p>
    <w:p w:rsidR="00652093" w:rsidRPr="000A3775" w:rsidRDefault="00652093" w:rsidP="00652093">
      <w:pPr>
        <w:rPr>
          <w:rFonts w:ascii="Arial" w:hAnsi="Arial" w:cs="Arial"/>
          <w:sz w:val="22"/>
          <w:szCs w:val="22"/>
        </w:rPr>
      </w:pPr>
      <w:r w:rsidRPr="000A3775">
        <w:rPr>
          <w:rFonts w:ascii="Arial" w:hAnsi="Arial" w:cs="Arial"/>
          <w:sz w:val="22"/>
          <w:szCs w:val="22"/>
        </w:rPr>
        <w:t>…………………………………………..………………………………………………………………………..…………………………………</w:t>
      </w:r>
      <w:r w:rsidR="00D20613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652093" w:rsidRPr="000A3775" w:rsidRDefault="00652093" w:rsidP="00652093">
      <w:pPr>
        <w:jc w:val="both"/>
        <w:rPr>
          <w:rFonts w:ascii="Arial" w:hAnsi="Arial" w:cs="Arial"/>
          <w:sz w:val="22"/>
          <w:szCs w:val="22"/>
        </w:rPr>
      </w:pPr>
    </w:p>
    <w:p w:rsidR="00652093" w:rsidRPr="000A3775" w:rsidRDefault="00652093" w:rsidP="00652093">
      <w:pPr>
        <w:rPr>
          <w:rFonts w:ascii="Arial" w:hAnsi="Arial" w:cs="Arial"/>
          <w:sz w:val="22"/>
          <w:szCs w:val="22"/>
        </w:rPr>
      </w:pPr>
      <w:r w:rsidRPr="000A3775">
        <w:rPr>
          <w:rFonts w:ascii="Arial" w:hAnsi="Arial" w:cs="Arial"/>
          <w:sz w:val="22"/>
          <w:szCs w:val="22"/>
        </w:rPr>
        <w:t>- data sprzedaży: ...……………….....................................................................................</w:t>
      </w:r>
    </w:p>
    <w:p w:rsidR="00652093" w:rsidRPr="000A3775" w:rsidRDefault="00652093" w:rsidP="00652093">
      <w:pPr>
        <w:jc w:val="both"/>
        <w:rPr>
          <w:rFonts w:ascii="Arial" w:hAnsi="Arial" w:cs="Arial"/>
          <w:sz w:val="22"/>
          <w:szCs w:val="22"/>
        </w:rPr>
      </w:pPr>
    </w:p>
    <w:p w:rsidR="00652093" w:rsidRPr="000A3775" w:rsidRDefault="00652093" w:rsidP="00652093">
      <w:pPr>
        <w:rPr>
          <w:rFonts w:ascii="Arial" w:hAnsi="Arial" w:cs="Arial"/>
          <w:sz w:val="22"/>
          <w:szCs w:val="22"/>
        </w:rPr>
      </w:pPr>
      <w:r w:rsidRPr="000A3775">
        <w:rPr>
          <w:rFonts w:ascii="Arial" w:hAnsi="Arial" w:cs="Arial"/>
          <w:sz w:val="22"/>
          <w:szCs w:val="22"/>
        </w:rPr>
        <w:t xml:space="preserve">- miejsce sprzedaży: ……………………..........................................................................                                           </w:t>
      </w:r>
    </w:p>
    <w:p w:rsidR="00652093" w:rsidRPr="000A3775" w:rsidRDefault="00652093" w:rsidP="00652093">
      <w:pPr>
        <w:jc w:val="both"/>
        <w:rPr>
          <w:rFonts w:ascii="Arial" w:hAnsi="Arial" w:cs="Arial"/>
          <w:sz w:val="22"/>
          <w:szCs w:val="22"/>
        </w:rPr>
      </w:pPr>
    </w:p>
    <w:p w:rsidR="00652093" w:rsidRPr="000A3775" w:rsidRDefault="00652093" w:rsidP="00652093">
      <w:pPr>
        <w:jc w:val="both"/>
        <w:rPr>
          <w:rFonts w:ascii="Arial" w:hAnsi="Arial" w:cs="Arial"/>
          <w:sz w:val="22"/>
          <w:szCs w:val="22"/>
        </w:rPr>
      </w:pPr>
      <w:r w:rsidRPr="000A3775">
        <w:rPr>
          <w:rFonts w:ascii="Arial" w:hAnsi="Arial" w:cs="Arial"/>
          <w:sz w:val="22"/>
          <w:szCs w:val="22"/>
        </w:rPr>
        <w:t xml:space="preserve">- dane sprzedającego </w:t>
      </w:r>
      <w:r w:rsidRPr="0057373B">
        <w:rPr>
          <w:rFonts w:ascii="Arial" w:hAnsi="Arial" w:cs="Arial"/>
          <w:i/>
          <w:sz w:val="22"/>
          <w:szCs w:val="22"/>
        </w:rPr>
        <w:t>(nazwa, adres, NIP, Regon):</w:t>
      </w:r>
    </w:p>
    <w:p w:rsidR="00652093" w:rsidRPr="000A3775" w:rsidRDefault="00652093" w:rsidP="00652093">
      <w:pPr>
        <w:jc w:val="both"/>
        <w:rPr>
          <w:rFonts w:ascii="Arial" w:hAnsi="Arial" w:cs="Arial"/>
          <w:sz w:val="22"/>
          <w:szCs w:val="22"/>
        </w:rPr>
      </w:pPr>
    </w:p>
    <w:p w:rsidR="00652093" w:rsidRPr="000A3775" w:rsidRDefault="00652093" w:rsidP="00652093">
      <w:pPr>
        <w:rPr>
          <w:rFonts w:ascii="Arial" w:hAnsi="Arial" w:cs="Arial"/>
          <w:sz w:val="22"/>
          <w:szCs w:val="22"/>
        </w:rPr>
      </w:pPr>
      <w:r w:rsidRPr="000A377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D20613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</w:p>
    <w:p w:rsidR="00652093" w:rsidRPr="000A3775" w:rsidRDefault="00652093" w:rsidP="00652093">
      <w:pPr>
        <w:jc w:val="both"/>
        <w:rPr>
          <w:rFonts w:ascii="Arial" w:hAnsi="Arial" w:cs="Arial"/>
          <w:sz w:val="22"/>
          <w:szCs w:val="22"/>
        </w:rPr>
      </w:pPr>
    </w:p>
    <w:p w:rsidR="00652093" w:rsidRPr="000A3775" w:rsidRDefault="00652093" w:rsidP="00652093">
      <w:pPr>
        <w:jc w:val="both"/>
        <w:rPr>
          <w:rFonts w:ascii="Arial" w:hAnsi="Arial" w:cs="Arial"/>
          <w:sz w:val="22"/>
          <w:szCs w:val="22"/>
        </w:rPr>
      </w:pPr>
      <w:r w:rsidRPr="000A3775">
        <w:rPr>
          <w:rFonts w:ascii="Arial" w:hAnsi="Arial" w:cs="Arial"/>
          <w:sz w:val="22"/>
          <w:szCs w:val="22"/>
        </w:rPr>
        <w:t>NIP:.......................................REGON:………….…………………</w:t>
      </w:r>
    </w:p>
    <w:p w:rsidR="00652093" w:rsidRPr="000A3775" w:rsidRDefault="00652093" w:rsidP="00652093">
      <w:pPr>
        <w:jc w:val="both"/>
        <w:rPr>
          <w:rFonts w:ascii="Arial" w:hAnsi="Arial" w:cs="Arial"/>
          <w:sz w:val="22"/>
          <w:szCs w:val="22"/>
        </w:rPr>
      </w:pPr>
    </w:p>
    <w:p w:rsidR="00652093" w:rsidRPr="000A3775" w:rsidRDefault="00652093" w:rsidP="00652093">
      <w:pPr>
        <w:jc w:val="both"/>
        <w:rPr>
          <w:rFonts w:ascii="Arial" w:hAnsi="Arial" w:cs="Arial"/>
          <w:sz w:val="22"/>
          <w:szCs w:val="22"/>
        </w:rPr>
      </w:pPr>
      <w:r w:rsidRPr="000A3775">
        <w:rPr>
          <w:rFonts w:ascii="Arial" w:hAnsi="Arial" w:cs="Arial"/>
          <w:sz w:val="22"/>
          <w:szCs w:val="22"/>
        </w:rPr>
        <w:t xml:space="preserve">- dane kupującego </w:t>
      </w:r>
      <w:r w:rsidRPr="0057373B">
        <w:rPr>
          <w:rFonts w:ascii="Arial" w:hAnsi="Arial" w:cs="Arial"/>
          <w:i/>
          <w:sz w:val="22"/>
          <w:szCs w:val="22"/>
        </w:rPr>
        <w:t>(nazwa, adres, NIP, Regon):</w:t>
      </w:r>
    </w:p>
    <w:p w:rsidR="00652093" w:rsidRPr="000A3775" w:rsidRDefault="00652093" w:rsidP="00652093">
      <w:pPr>
        <w:jc w:val="center"/>
        <w:rPr>
          <w:rFonts w:ascii="Arial" w:hAnsi="Arial" w:cs="Arial"/>
          <w:sz w:val="22"/>
          <w:szCs w:val="22"/>
        </w:rPr>
      </w:pPr>
    </w:p>
    <w:p w:rsidR="00652093" w:rsidRPr="000A3775" w:rsidRDefault="00652093" w:rsidP="00652093">
      <w:pPr>
        <w:rPr>
          <w:rFonts w:ascii="Arial" w:hAnsi="Arial" w:cs="Arial"/>
          <w:sz w:val="22"/>
          <w:szCs w:val="22"/>
        </w:rPr>
      </w:pPr>
      <w:r w:rsidRPr="000A377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D20613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</w:p>
    <w:p w:rsidR="00652093" w:rsidRPr="000A3775" w:rsidRDefault="00652093" w:rsidP="00652093">
      <w:pPr>
        <w:jc w:val="center"/>
        <w:rPr>
          <w:rFonts w:ascii="Arial" w:hAnsi="Arial" w:cs="Arial"/>
          <w:sz w:val="22"/>
          <w:szCs w:val="22"/>
        </w:rPr>
      </w:pPr>
    </w:p>
    <w:p w:rsidR="00652093" w:rsidRPr="000A3775" w:rsidRDefault="00652093" w:rsidP="00652093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652093" w:rsidRPr="0057373B" w:rsidRDefault="00652093" w:rsidP="00652093">
      <w:pPr>
        <w:tabs>
          <w:tab w:val="left" w:pos="6096"/>
        </w:tabs>
        <w:rPr>
          <w:rFonts w:ascii="Arial" w:hAnsi="Arial" w:cs="Arial"/>
          <w:i/>
          <w:sz w:val="22"/>
          <w:szCs w:val="22"/>
        </w:rPr>
      </w:pPr>
      <w:r w:rsidRPr="0057373B">
        <w:rPr>
          <w:rFonts w:ascii="Arial" w:hAnsi="Arial" w:cs="Arial"/>
          <w:i/>
          <w:sz w:val="22"/>
          <w:szCs w:val="22"/>
        </w:rPr>
        <w:t>NIP:.......................................REGON:………..….………………..</w:t>
      </w:r>
    </w:p>
    <w:p w:rsidR="00652093" w:rsidRPr="000A3775" w:rsidRDefault="00652093" w:rsidP="00D20613">
      <w:pPr>
        <w:rPr>
          <w:rFonts w:ascii="Arial" w:hAnsi="Arial" w:cs="Arial"/>
          <w:sz w:val="22"/>
          <w:szCs w:val="22"/>
        </w:rPr>
      </w:pPr>
    </w:p>
    <w:p w:rsidR="00652093" w:rsidRPr="000A3775" w:rsidRDefault="00652093" w:rsidP="00D20613">
      <w:pPr>
        <w:rPr>
          <w:rFonts w:ascii="Arial" w:hAnsi="Arial" w:cs="Arial"/>
          <w:sz w:val="22"/>
          <w:szCs w:val="22"/>
        </w:rPr>
      </w:pPr>
      <w:r w:rsidRPr="000A3775">
        <w:rPr>
          <w:rFonts w:ascii="Arial" w:hAnsi="Arial" w:cs="Arial"/>
          <w:sz w:val="22"/>
          <w:szCs w:val="22"/>
        </w:rPr>
        <w:t>Oświadczam, że informacje przedstawione powyżej są prawdziwe i zgodne ze stanem faktycznym.</w:t>
      </w:r>
    </w:p>
    <w:p w:rsidR="00652093" w:rsidRDefault="00652093" w:rsidP="00652093">
      <w:pPr>
        <w:jc w:val="center"/>
        <w:rPr>
          <w:rFonts w:ascii="Arial" w:hAnsi="Arial" w:cs="Arial"/>
          <w:b/>
          <w:sz w:val="22"/>
          <w:szCs w:val="22"/>
        </w:rPr>
      </w:pPr>
    </w:p>
    <w:p w:rsidR="00652093" w:rsidRDefault="00652093" w:rsidP="0057373B">
      <w:pPr>
        <w:jc w:val="right"/>
        <w:rPr>
          <w:rFonts w:ascii="Arial" w:hAnsi="Arial" w:cs="Arial"/>
          <w:b/>
        </w:rPr>
      </w:pPr>
    </w:p>
    <w:p w:rsidR="00652093" w:rsidRPr="00D20613" w:rsidRDefault="00652093" w:rsidP="0057373B">
      <w:pPr>
        <w:jc w:val="right"/>
        <w:rPr>
          <w:rFonts w:ascii="Arial" w:hAnsi="Arial" w:cs="Arial"/>
          <w:sz w:val="16"/>
          <w:szCs w:val="16"/>
        </w:rPr>
      </w:pPr>
      <w:r w:rsidRPr="00D20613">
        <w:rPr>
          <w:rFonts w:ascii="Arial" w:hAnsi="Arial" w:cs="Arial"/>
          <w:sz w:val="16"/>
          <w:szCs w:val="16"/>
        </w:rPr>
        <w:t>……………….…..................................………………..</w:t>
      </w:r>
    </w:p>
    <w:p w:rsidR="00652093" w:rsidRPr="0057373B" w:rsidRDefault="00652093" w:rsidP="0057373B">
      <w:pPr>
        <w:jc w:val="right"/>
        <w:rPr>
          <w:rFonts w:ascii="Arial" w:hAnsi="Arial" w:cs="Arial"/>
          <w:sz w:val="16"/>
          <w:szCs w:val="16"/>
        </w:rPr>
      </w:pPr>
    </w:p>
    <w:p w:rsidR="007C2669" w:rsidRPr="0057373B" w:rsidRDefault="00652093" w:rsidP="0057373B">
      <w:pPr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57373B">
        <w:rPr>
          <w:rFonts w:ascii="Arial" w:hAnsi="Arial" w:cs="Arial"/>
          <w:sz w:val="16"/>
          <w:szCs w:val="16"/>
        </w:rPr>
        <w:t>Miejscow</w:t>
      </w:r>
      <w:r w:rsidR="0057373B" w:rsidRPr="0057373B">
        <w:rPr>
          <w:rFonts w:ascii="Arial" w:hAnsi="Arial" w:cs="Arial"/>
          <w:sz w:val="16"/>
          <w:szCs w:val="16"/>
        </w:rPr>
        <w:t>ość, data i podpis sprzedającego</w:t>
      </w:r>
    </w:p>
    <w:sectPr w:rsidR="007C2669" w:rsidRPr="0057373B" w:rsidSect="00D20613">
      <w:headerReference w:type="default" r:id="rId9"/>
      <w:footerReference w:type="default" r:id="rId10"/>
      <w:pgSz w:w="11906" w:h="16838"/>
      <w:pgMar w:top="1304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1A" w:rsidRDefault="00D0381A" w:rsidP="00001834">
      <w:r>
        <w:separator/>
      </w:r>
    </w:p>
  </w:endnote>
  <w:endnote w:type="continuationSeparator" w:id="0">
    <w:p w:rsidR="00D0381A" w:rsidRDefault="00D0381A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6CA381" wp14:editId="43C9749D">
              <wp:simplePos x="0" y="0"/>
              <wp:positionH relativeFrom="column">
                <wp:posOffset>5215256</wp:posOffset>
              </wp:positionH>
              <wp:positionV relativeFrom="paragraph">
                <wp:posOffset>45720</wp:posOffset>
              </wp:positionV>
              <wp:extent cx="236220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 xml:space="preserve">l. </w:t>
                          </w:r>
                          <w:r w:rsidR="00FD5F4E">
                            <w:rPr>
                              <w:rFonts w:asciiTheme="minorHAnsi" w:hAnsiTheme="minorHAnsi"/>
                            </w:rPr>
                            <w:t>Kadłubka 21/29 m.2</w:t>
                          </w:r>
                        </w:p>
                        <w:p w:rsidR="00FD5F4E" w:rsidRPr="00944075" w:rsidRDefault="00FD5F4E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93-263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10.65pt;margin-top:3.6pt;width:186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944075" w:rsidRDefault="0094407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 xml:space="preserve">l. </w:t>
                    </w:r>
                    <w:r w:rsidR="00FD5F4E">
                      <w:rPr>
                        <w:rFonts w:asciiTheme="minorHAnsi" w:hAnsiTheme="minorHAnsi"/>
                      </w:rPr>
                      <w:t>Kadłubka 21/29 m.2</w:t>
                    </w:r>
                  </w:p>
                  <w:p w:rsidR="00FD5F4E" w:rsidRPr="00944075" w:rsidRDefault="00FD5F4E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93-263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8B8254" wp14:editId="5D139B71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 w:rsidP="00A644D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00D668" wp14:editId="332E3F9B">
                                <wp:extent cx="1390099" cy="628650"/>
                                <wp:effectExtent l="0" t="0" r="635" b="0"/>
                                <wp:docPr id="10" name="Obraz 10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0099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762BB4" w:rsidP="00A644DF">
                    <w:r>
                      <w:rPr>
                        <w:noProof/>
                      </w:rPr>
                      <w:drawing>
                        <wp:inline distT="0" distB="0" distL="0" distR="0" wp14:anchorId="5800D668" wp14:editId="332E3F9B">
                          <wp:extent cx="1390099" cy="628650"/>
                          <wp:effectExtent l="0" t="0" r="635" b="0"/>
                          <wp:docPr id="10" name="Obraz 10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0099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F3077" wp14:editId="17332D15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2760980"/>
              <wp:effectExtent l="0" t="0" r="952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 w:rsidR="00762BB4"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 w:rsidR="00762BB4"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Default="00797EC7" w:rsidP="00797EC7">
                          <w:pPr>
                            <w:rPr>
                              <w:rStyle w:val="Hipercze"/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</w:r>
                          <w:r w:rsidR="00B2670F">
                            <w:rPr>
                              <w:rFonts w:asciiTheme="minorHAnsi" w:hAnsiTheme="minorHAnsi"/>
                            </w:rPr>
                            <w:t>Al. Kościuszki 93, 90-436 Łódź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3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E35397" w:rsidRPr="00F25BFA" w:rsidRDefault="00E3539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2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proofErr w:type="spellStart"/>
                    <w:r w:rsidR="00762BB4">
                      <w:rPr>
                        <w:rFonts w:asciiTheme="minorHAnsi" w:hAnsiTheme="minorHAnsi"/>
                      </w:rPr>
                      <w:t>Sysco</w:t>
                    </w:r>
                    <w:proofErr w:type="spellEnd"/>
                    <w:r w:rsidR="00762BB4">
                      <w:rPr>
                        <w:rFonts w:asciiTheme="minorHAnsi" w:hAnsiTheme="minorHAnsi"/>
                      </w:rPr>
                      <w:t xml:space="preserve">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Default="00797EC7" w:rsidP="00797EC7">
                    <w:pPr>
                      <w:rPr>
                        <w:rStyle w:val="Hipercze"/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</w:r>
                    <w:r w:rsidR="00B2670F">
                      <w:rPr>
                        <w:rFonts w:asciiTheme="minorHAnsi" w:hAnsiTheme="minorHAnsi"/>
                      </w:rPr>
                      <w:t>Al. Kościuszki 93, 90-436 Łódź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4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E35397" w:rsidRPr="00F25BFA" w:rsidRDefault="00E35397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4F71E9" w:rsidRDefault="00762BB4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21554F07" wp14:editId="60C5958F">
          <wp:extent cx="426654" cy="396000"/>
          <wp:effectExtent l="0" t="0" r="0" b="4445"/>
          <wp:docPr id="9" name="Obraz 9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6174E0" w:rsidP="004F71E9">
    <w:pPr>
      <w:tabs>
        <w:tab w:val="left" w:pos="1125"/>
        <w:tab w:val="center" w:pos="4691"/>
      </w:tabs>
      <w:jc w:val="both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077CDF" wp14:editId="154E3C66">
              <wp:simplePos x="0" y="0"/>
              <wp:positionH relativeFrom="column">
                <wp:posOffset>5853430</wp:posOffset>
              </wp:positionH>
              <wp:positionV relativeFrom="paragraph">
                <wp:posOffset>250190</wp:posOffset>
              </wp:positionV>
              <wp:extent cx="523875" cy="3905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4E0" w:rsidRDefault="006174E0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737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" o:spid="_x0000_s1029" type="#_x0000_t202" style="position:absolute;left:0;text-align:left;margin-left:460.9pt;margin-top:19.7pt;width:41.2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" fillcolor="white [3201]" stroked="f" strokeweight=".5pt">
              <v:textbox>
                <w:txbxContent>
                  <w:p w:rsidR="006174E0" w:rsidRDefault="006174E0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737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1A" w:rsidRDefault="00D0381A" w:rsidP="00001834">
      <w:r>
        <w:separator/>
      </w:r>
    </w:p>
  </w:footnote>
  <w:footnote w:type="continuationSeparator" w:id="0">
    <w:p w:rsidR="00D0381A" w:rsidRDefault="00D0381A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Pr="00D20613" w:rsidRDefault="009D00E1">
    <w:pPr>
      <w:pStyle w:val="Nagwek"/>
      <w:rPr>
        <w:sz w:val="14"/>
        <w:szCs w:val="14"/>
      </w:rPr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30C2BB99" wp14:editId="39A3A138">
          <wp:extent cx="5958205" cy="953690"/>
          <wp:effectExtent l="0" t="0" r="4445" b="0"/>
          <wp:docPr id="5" name="Obraz 5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57B26"/>
    <w:multiLevelType w:val="hybridMultilevel"/>
    <w:tmpl w:val="A3742564"/>
    <w:lvl w:ilvl="0" w:tplc="B3CE81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E5821"/>
    <w:multiLevelType w:val="hybridMultilevel"/>
    <w:tmpl w:val="60308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21CBD"/>
    <w:multiLevelType w:val="hybridMultilevel"/>
    <w:tmpl w:val="2AFC5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46195"/>
    <w:multiLevelType w:val="hybridMultilevel"/>
    <w:tmpl w:val="CC00C2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02CBD"/>
    <w:multiLevelType w:val="hybridMultilevel"/>
    <w:tmpl w:val="2C12260E"/>
    <w:lvl w:ilvl="0" w:tplc="E4540B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B39B8"/>
    <w:multiLevelType w:val="hybridMultilevel"/>
    <w:tmpl w:val="2C60A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D755D"/>
    <w:multiLevelType w:val="hybridMultilevel"/>
    <w:tmpl w:val="1C623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C22FE"/>
    <w:multiLevelType w:val="hybridMultilevel"/>
    <w:tmpl w:val="22DC9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20269"/>
    <w:multiLevelType w:val="hybridMultilevel"/>
    <w:tmpl w:val="6DBAD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422DF"/>
    <w:multiLevelType w:val="hybridMultilevel"/>
    <w:tmpl w:val="DFBA838A"/>
    <w:lvl w:ilvl="0" w:tplc="EFE6CC46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653E6"/>
    <w:multiLevelType w:val="hybridMultilevel"/>
    <w:tmpl w:val="DA8CB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E83CA5"/>
    <w:multiLevelType w:val="hybridMultilevel"/>
    <w:tmpl w:val="776C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38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77ED2"/>
    <w:multiLevelType w:val="hybridMultilevel"/>
    <w:tmpl w:val="0068CE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37"/>
  </w:num>
  <w:num w:numId="5">
    <w:abstractNumId w:val="32"/>
  </w:num>
  <w:num w:numId="6">
    <w:abstractNumId w:val="40"/>
  </w:num>
  <w:num w:numId="7">
    <w:abstractNumId w:val="33"/>
  </w:num>
  <w:num w:numId="8">
    <w:abstractNumId w:val="16"/>
  </w:num>
  <w:num w:numId="9">
    <w:abstractNumId w:val="38"/>
  </w:num>
  <w:num w:numId="10">
    <w:abstractNumId w:val="23"/>
  </w:num>
  <w:num w:numId="11">
    <w:abstractNumId w:val="42"/>
  </w:num>
  <w:num w:numId="12">
    <w:abstractNumId w:val="41"/>
  </w:num>
  <w:num w:numId="13">
    <w:abstractNumId w:val="12"/>
  </w:num>
  <w:num w:numId="14">
    <w:abstractNumId w:val="13"/>
  </w:num>
  <w:num w:numId="15">
    <w:abstractNumId w:val="9"/>
  </w:num>
  <w:num w:numId="16">
    <w:abstractNumId w:val="0"/>
  </w:num>
  <w:num w:numId="17">
    <w:abstractNumId w:val="17"/>
  </w:num>
  <w:num w:numId="18">
    <w:abstractNumId w:val="35"/>
  </w:num>
  <w:num w:numId="19">
    <w:abstractNumId w:val="29"/>
  </w:num>
  <w:num w:numId="20">
    <w:abstractNumId w:val="39"/>
  </w:num>
  <w:num w:numId="21">
    <w:abstractNumId w:val="36"/>
  </w:num>
  <w:num w:numId="22">
    <w:abstractNumId w:val="31"/>
  </w:num>
  <w:num w:numId="23">
    <w:abstractNumId w:val="7"/>
  </w:num>
  <w:num w:numId="24">
    <w:abstractNumId w:val="19"/>
  </w:num>
  <w:num w:numId="25">
    <w:abstractNumId w:val="43"/>
  </w:num>
  <w:num w:numId="26">
    <w:abstractNumId w:val="27"/>
  </w:num>
  <w:num w:numId="27">
    <w:abstractNumId w:val="26"/>
  </w:num>
  <w:num w:numId="28">
    <w:abstractNumId w:val="8"/>
  </w:num>
  <w:num w:numId="29">
    <w:abstractNumId w:val="30"/>
  </w:num>
  <w:num w:numId="30">
    <w:abstractNumId w:val="21"/>
  </w:num>
  <w:num w:numId="31">
    <w:abstractNumId w:val="4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</w:num>
  <w:num w:numId="35">
    <w:abstractNumId w:val="6"/>
  </w:num>
  <w:num w:numId="36">
    <w:abstractNumId w:val="15"/>
  </w:num>
  <w:num w:numId="37">
    <w:abstractNumId w:val="18"/>
  </w:num>
  <w:num w:numId="38">
    <w:abstractNumId w:val="14"/>
  </w:num>
  <w:num w:numId="39">
    <w:abstractNumId w:val="20"/>
  </w:num>
  <w:num w:numId="40">
    <w:abstractNumId w:val="25"/>
  </w:num>
  <w:num w:numId="41">
    <w:abstractNumId w:val="24"/>
  </w:num>
  <w:num w:numId="42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094B"/>
    <w:rsid w:val="0007711D"/>
    <w:rsid w:val="000811E2"/>
    <w:rsid w:val="0009322E"/>
    <w:rsid w:val="0009677D"/>
    <w:rsid w:val="000A3775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27FD6"/>
    <w:rsid w:val="002313B7"/>
    <w:rsid w:val="0024427E"/>
    <w:rsid w:val="00245A79"/>
    <w:rsid w:val="002513A7"/>
    <w:rsid w:val="00252F11"/>
    <w:rsid w:val="0025765A"/>
    <w:rsid w:val="00262B6C"/>
    <w:rsid w:val="0026572F"/>
    <w:rsid w:val="00265B68"/>
    <w:rsid w:val="00266567"/>
    <w:rsid w:val="00270BC2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E061C"/>
    <w:rsid w:val="002F38B1"/>
    <w:rsid w:val="002F4DF6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0718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0DE8"/>
    <w:rsid w:val="005019A3"/>
    <w:rsid w:val="00517CF9"/>
    <w:rsid w:val="005424DC"/>
    <w:rsid w:val="00546D35"/>
    <w:rsid w:val="0055230B"/>
    <w:rsid w:val="005619DE"/>
    <w:rsid w:val="005634DE"/>
    <w:rsid w:val="00572B1D"/>
    <w:rsid w:val="0057373B"/>
    <w:rsid w:val="00575442"/>
    <w:rsid w:val="00576985"/>
    <w:rsid w:val="00584843"/>
    <w:rsid w:val="0058566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5E6A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0AE5"/>
    <w:rsid w:val="00610BAA"/>
    <w:rsid w:val="00611ACC"/>
    <w:rsid w:val="006143A6"/>
    <w:rsid w:val="006174E0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52093"/>
    <w:rsid w:val="00655530"/>
    <w:rsid w:val="006642FC"/>
    <w:rsid w:val="00670BBA"/>
    <w:rsid w:val="006758A1"/>
    <w:rsid w:val="00677B10"/>
    <w:rsid w:val="00681BF5"/>
    <w:rsid w:val="00682480"/>
    <w:rsid w:val="006979D4"/>
    <w:rsid w:val="006A3155"/>
    <w:rsid w:val="006A31A6"/>
    <w:rsid w:val="006A701B"/>
    <w:rsid w:val="006A753B"/>
    <w:rsid w:val="006B096A"/>
    <w:rsid w:val="006B15E7"/>
    <w:rsid w:val="006C00FB"/>
    <w:rsid w:val="006C0517"/>
    <w:rsid w:val="006C08D3"/>
    <w:rsid w:val="006D6CEA"/>
    <w:rsid w:val="006F2A6A"/>
    <w:rsid w:val="006F3AC4"/>
    <w:rsid w:val="007005A7"/>
    <w:rsid w:val="00705ABC"/>
    <w:rsid w:val="00720099"/>
    <w:rsid w:val="00720BBC"/>
    <w:rsid w:val="00723E14"/>
    <w:rsid w:val="0072571D"/>
    <w:rsid w:val="00733A5F"/>
    <w:rsid w:val="00733C95"/>
    <w:rsid w:val="007418E1"/>
    <w:rsid w:val="007473BC"/>
    <w:rsid w:val="0075056A"/>
    <w:rsid w:val="00750BF1"/>
    <w:rsid w:val="00756CFC"/>
    <w:rsid w:val="00762BB4"/>
    <w:rsid w:val="0077593C"/>
    <w:rsid w:val="00782FD8"/>
    <w:rsid w:val="00787696"/>
    <w:rsid w:val="00791ED0"/>
    <w:rsid w:val="007929B8"/>
    <w:rsid w:val="00797EC7"/>
    <w:rsid w:val="007A1C26"/>
    <w:rsid w:val="007A2DC6"/>
    <w:rsid w:val="007B43C3"/>
    <w:rsid w:val="007C2669"/>
    <w:rsid w:val="007C4441"/>
    <w:rsid w:val="007C71FD"/>
    <w:rsid w:val="007D4A63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A3FE8"/>
    <w:rsid w:val="008B2129"/>
    <w:rsid w:val="008B3071"/>
    <w:rsid w:val="008C2316"/>
    <w:rsid w:val="008D21AD"/>
    <w:rsid w:val="008E7320"/>
    <w:rsid w:val="008F0770"/>
    <w:rsid w:val="00901B01"/>
    <w:rsid w:val="009022A5"/>
    <w:rsid w:val="00912A12"/>
    <w:rsid w:val="00913CF9"/>
    <w:rsid w:val="0091537E"/>
    <w:rsid w:val="00916899"/>
    <w:rsid w:val="00920E01"/>
    <w:rsid w:val="00921CD6"/>
    <w:rsid w:val="00924044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16105"/>
    <w:rsid w:val="00A30CB1"/>
    <w:rsid w:val="00A32656"/>
    <w:rsid w:val="00A336C3"/>
    <w:rsid w:val="00A33732"/>
    <w:rsid w:val="00A440D7"/>
    <w:rsid w:val="00A44D64"/>
    <w:rsid w:val="00A50B02"/>
    <w:rsid w:val="00A5159F"/>
    <w:rsid w:val="00A560FF"/>
    <w:rsid w:val="00A57358"/>
    <w:rsid w:val="00A644DF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22034"/>
    <w:rsid w:val="00B2670F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0967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4E75"/>
    <w:rsid w:val="00CF6F22"/>
    <w:rsid w:val="00CF708C"/>
    <w:rsid w:val="00CF7ED3"/>
    <w:rsid w:val="00D0381A"/>
    <w:rsid w:val="00D0750A"/>
    <w:rsid w:val="00D07ADC"/>
    <w:rsid w:val="00D1643E"/>
    <w:rsid w:val="00D20613"/>
    <w:rsid w:val="00D24974"/>
    <w:rsid w:val="00D3128C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334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2C38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93958"/>
    <w:rsid w:val="00EA071F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27A9E"/>
    <w:rsid w:val="00F418A7"/>
    <w:rsid w:val="00F4468E"/>
    <w:rsid w:val="00F45382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18B7"/>
    <w:rsid w:val="00FD4D68"/>
    <w:rsid w:val="00FD5297"/>
    <w:rsid w:val="00FD5F4E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_______________________Projekt_Startuj_z_biznesem_SYSCO\www.syscopolska.pl" TargetMode="External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5" Type="http://schemas.openxmlformats.org/officeDocument/2006/relationships/image" Target="media/image3.jpeg"/><Relationship Id="rId4" Type="http://schemas.openxmlformats.org/officeDocument/2006/relationships/hyperlink" Target="file:///C:\_______________________Projekt_Startuj_z_biznesem_SYSCO\www.sysc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7075-83B6-4E5A-8193-9B50EF2B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2173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uczestnik03</cp:lastModifiedBy>
  <cp:revision>4</cp:revision>
  <cp:lastPrinted>2017-10-02T07:02:00Z</cp:lastPrinted>
  <dcterms:created xsi:type="dcterms:W3CDTF">2017-11-02T07:49:00Z</dcterms:created>
  <dcterms:modified xsi:type="dcterms:W3CDTF">2017-11-02T07:59:00Z</dcterms:modified>
</cp:coreProperties>
</file>