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69" w:rsidRDefault="007C2669" w:rsidP="007C2669"/>
    <w:p w:rsidR="00B276EE" w:rsidRPr="007D024F" w:rsidRDefault="00B276EE" w:rsidP="00B276EE">
      <w:pPr>
        <w:rPr>
          <w:color w:val="000000"/>
          <w:sz w:val="28"/>
          <w:szCs w:val="24"/>
        </w:rPr>
      </w:pPr>
      <w:r w:rsidRPr="007D024F">
        <w:rPr>
          <w:rFonts w:cs="Calibri"/>
          <w:b/>
          <w:bCs/>
          <w:sz w:val="28"/>
          <w:szCs w:val="24"/>
        </w:rPr>
        <w:t xml:space="preserve">FORMULARZ </w:t>
      </w:r>
      <w:r>
        <w:rPr>
          <w:rFonts w:cs="Calibri"/>
          <w:b/>
          <w:bCs/>
          <w:sz w:val="28"/>
          <w:szCs w:val="24"/>
        </w:rPr>
        <w:t xml:space="preserve">WNIOSKOWANYCH ZMIAN </w:t>
      </w:r>
      <w:r w:rsidRPr="009C5683">
        <w:rPr>
          <w:rFonts w:cs="Calibri"/>
          <w:b/>
          <w:bCs/>
          <w:sz w:val="28"/>
          <w:szCs w:val="24"/>
        </w:rPr>
        <w:t>W SPOSOBIE WYKORZYSTANIA JEDNORAZOWEJ DOTACJI</w:t>
      </w:r>
    </w:p>
    <w:p w:rsidR="00B276EE" w:rsidRDefault="00B276EE" w:rsidP="00B276EE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cs="Calibri"/>
        </w:rPr>
      </w:pPr>
    </w:p>
    <w:p w:rsidR="00B276EE" w:rsidRDefault="00B276EE" w:rsidP="00B276EE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B276EE">
        <w:rPr>
          <w:rFonts w:asciiTheme="minorHAnsi" w:hAnsiTheme="minorHAnsi" w:cs="Calibri"/>
        </w:rPr>
        <w:t>Imię i nazwisko ………………………………………………..</w:t>
      </w:r>
    </w:p>
    <w:p w:rsidR="00B276EE" w:rsidRPr="00B276EE" w:rsidRDefault="00B276EE" w:rsidP="00B276EE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Nazwa firmy: …………………………………………………...</w:t>
      </w:r>
    </w:p>
    <w:p w:rsidR="00B276EE" w:rsidRPr="00B276EE" w:rsidRDefault="00B276EE" w:rsidP="00B276EE">
      <w:pPr>
        <w:widowControl w:val="0"/>
        <w:tabs>
          <w:tab w:val="left" w:pos="3261"/>
          <w:tab w:val="left" w:leader="dot" w:pos="7938"/>
        </w:tabs>
        <w:autoSpaceDE w:val="0"/>
        <w:autoSpaceDN w:val="0"/>
        <w:adjustRightInd w:val="0"/>
        <w:spacing w:line="360" w:lineRule="auto"/>
        <w:rPr>
          <w:rFonts w:asciiTheme="minorHAnsi" w:hAnsiTheme="minorHAnsi" w:cs="Calibri"/>
        </w:rPr>
      </w:pPr>
      <w:r w:rsidRPr="00B276EE">
        <w:rPr>
          <w:rFonts w:asciiTheme="minorHAnsi" w:hAnsiTheme="minorHAnsi" w:cs="Calibri"/>
        </w:rPr>
        <w:t>Adres………………………………………………………………</w:t>
      </w:r>
    </w:p>
    <w:p w:rsidR="00B276EE" w:rsidRPr="001C59B3" w:rsidRDefault="00B276EE" w:rsidP="00B276EE">
      <w:pPr>
        <w:widowControl w:val="0"/>
        <w:suppressAutoHyphens/>
        <w:autoSpaceDE w:val="0"/>
        <w:autoSpaceDN w:val="0"/>
        <w:adjustRightInd w:val="0"/>
        <w:spacing w:before="360" w:line="360" w:lineRule="auto"/>
        <w:rPr>
          <w:rFonts w:cs="Calibri"/>
          <w:b/>
        </w:rPr>
      </w:pPr>
      <w:r>
        <w:rPr>
          <w:rFonts w:cs="Calibri"/>
          <w:b/>
        </w:rPr>
        <w:t>Wnioskowane z</w:t>
      </w:r>
      <w:r w:rsidRPr="001C59B3">
        <w:rPr>
          <w:rFonts w:cs="Calibri"/>
          <w:b/>
        </w:rPr>
        <w:t>miany w sposobie wyko</w:t>
      </w:r>
      <w:r>
        <w:rPr>
          <w:rFonts w:cs="Calibri"/>
          <w:b/>
        </w:rPr>
        <w:t>rzystania jednorazowej dotacji</w:t>
      </w:r>
      <w:r w:rsidRPr="001C59B3">
        <w:rPr>
          <w:rFonts w:cs="Calibri"/>
          <w:b/>
        </w:rPr>
        <w:t>:</w:t>
      </w:r>
    </w:p>
    <w:tbl>
      <w:tblPr>
        <w:tblW w:w="1559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2"/>
        <w:gridCol w:w="2132"/>
        <w:gridCol w:w="993"/>
        <w:gridCol w:w="1134"/>
        <w:gridCol w:w="1134"/>
        <w:gridCol w:w="1181"/>
        <w:gridCol w:w="1087"/>
        <w:gridCol w:w="992"/>
        <w:gridCol w:w="850"/>
        <w:gridCol w:w="1158"/>
        <w:gridCol w:w="969"/>
        <w:gridCol w:w="1134"/>
        <w:gridCol w:w="2268"/>
      </w:tblGrid>
      <w:tr w:rsidR="00B276EE" w:rsidRPr="001C59B3" w:rsidTr="00E250D5">
        <w:trPr>
          <w:trHeight w:val="1"/>
        </w:trPr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  <w:r w:rsidRPr="007D024F">
              <w:rPr>
                <w:rFonts w:cs="Calibri"/>
                <w:bCs/>
              </w:rPr>
              <w:t>Lp.</w:t>
            </w:r>
          </w:p>
        </w:tc>
        <w:tc>
          <w:tcPr>
            <w:tcW w:w="2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  <w:r w:rsidRPr="007D024F">
              <w:rPr>
                <w:rFonts w:cs="Calibri"/>
                <w:bCs/>
              </w:rPr>
              <w:t>Wydatek</w:t>
            </w:r>
          </w:p>
        </w:tc>
        <w:tc>
          <w:tcPr>
            <w:tcW w:w="5529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 w:rsidRPr="007D024F">
              <w:rPr>
                <w:rFonts w:cs="Calibri"/>
                <w:b/>
                <w:bCs/>
              </w:rPr>
              <w:t>Przed zmianą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bCs/>
              </w:rPr>
            </w:pPr>
            <w:r w:rsidRPr="007D024F">
              <w:rPr>
                <w:rFonts w:cs="Calibri"/>
                <w:b/>
                <w:bCs/>
              </w:rPr>
              <w:t>Po zmianie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Uzasadnienie</w:t>
            </w:r>
          </w:p>
        </w:tc>
      </w:tr>
      <w:tr w:rsidR="00B276EE" w:rsidRPr="001C59B3" w:rsidTr="00E250D5">
        <w:trPr>
          <w:trHeight w:val="621"/>
        </w:trPr>
        <w:tc>
          <w:tcPr>
            <w:tcW w:w="56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3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55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7D024F">
              <w:rPr>
                <w:rFonts w:cs="Calibri"/>
                <w:bCs/>
              </w:rPr>
              <w:t>Finansowanie</w:t>
            </w:r>
          </w:p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  <w:r w:rsidRPr="007D024F">
              <w:rPr>
                <w:rFonts w:cs="Calibri"/>
                <w:bCs/>
              </w:rPr>
              <w:t>Finansowanie</w:t>
            </w:r>
          </w:p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Cs/>
              </w:rPr>
            </w:pPr>
          </w:p>
        </w:tc>
      </w:tr>
      <w:tr w:rsidR="00B276EE" w:rsidRPr="001C59B3" w:rsidTr="00E250D5">
        <w:trPr>
          <w:trHeight w:val="1"/>
        </w:trPr>
        <w:tc>
          <w:tcPr>
            <w:tcW w:w="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1C59B3" w:rsidRDefault="00B276EE" w:rsidP="00E250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1C59B3" w:rsidRDefault="00B276EE" w:rsidP="00E250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hAnsiTheme="minorHAnsi" w:cs="Calibri"/>
                <w:bCs/>
              </w:rPr>
              <w:t>Cena jednostkowa (zł)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eastAsia="Arial Narrow" w:hAnsiTheme="minorHAnsi" w:cstheme="minorHAnsi"/>
              </w:rPr>
              <w:t>Ilo</w:t>
            </w:r>
            <w:r w:rsidRPr="00467753">
              <w:rPr>
                <w:rFonts w:asciiTheme="minorHAnsi" w:hAnsiTheme="minorHAnsi" w:cstheme="minorHAnsi"/>
              </w:rPr>
              <w:t>ść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eastAsia="Arial Narrow" w:hAnsiTheme="minorHAnsi" w:cstheme="minorHAnsi"/>
              </w:rPr>
              <w:t>Warto</w:t>
            </w:r>
            <w:r w:rsidRPr="00467753">
              <w:rPr>
                <w:rFonts w:asciiTheme="minorHAnsi" w:hAnsiTheme="minorHAnsi" w:cstheme="minorHAnsi"/>
              </w:rPr>
              <w:t>ść w</w:t>
            </w:r>
            <w:r>
              <w:rPr>
                <w:rFonts w:asciiTheme="minorHAnsi" w:hAnsiTheme="minorHAnsi" w:cstheme="minorHAnsi"/>
              </w:rPr>
              <w:t xml:space="preserve"> zł.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6EE" w:rsidRPr="00467753" w:rsidRDefault="00B276EE" w:rsidP="00E250D5">
            <w:pPr>
              <w:tabs>
                <w:tab w:val="left" w:pos="794"/>
              </w:tabs>
              <w:jc w:val="center"/>
              <w:rPr>
                <w:rFonts w:asciiTheme="minorHAnsi" w:hAnsiTheme="minorHAnsi" w:cstheme="minorHAnsi"/>
              </w:rPr>
            </w:pPr>
            <w:r w:rsidRPr="00467753">
              <w:rPr>
                <w:rFonts w:asciiTheme="minorHAnsi" w:eastAsia="Arial Narrow" w:hAnsiTheme="minorHAnsi" w:cstheme="minorHAnsi"/>
              </w:rPr>
              <w:t>Udzia</w:t>
            </w:r>
            <w:r w:rsidRPr="00467753">
              <w:rPr>
                <w:rFonts w:asciiTheme="minorHAnsi" w:hAnsiTheme="minorHAnsi" w:cstheme="minorHAnsi"/>
              </w:rPr>
              <w:t>ł</w:t>
            </w:r>
          </w:p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hAnsiTheme="minorHAnsi" w:cstheme="minorHAnsi"/>
              </w:rPr>
              <w:t>środk</w:t>
            </w:r>
            <w:r w:rsidRPr="00467753">
              <w:rPr>
                <w:rFonts w:asciiTheme="minorHAnsi" w:eastAsia="Arial Narrow" w:hAnsiTheme="minorHAnsi" w:cstheme="minorHAnsi"/>
              </w:rPr>
              <w:t>ów dotacji (z</w:t>
            </w:r>
            <w:r w:rsidRPr="00467753">
              <w:rPr>
                <w:rFonts w:asciiTheme="minorHAnsi" w:hAnsiTheme="minorHAnsi" w:cstheme="minorHAnsi"/>
              </w:rPr>
              <w:t>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276EE" w:rsidRPr="00467753" w:rsidRDefault="00B276EE" w:rsidP="00E250D5">
            <w:pPr>
              <w:tabs>
                <w:tab w:val="left" w:pos="794"/>
              </w:tabs>
              <w:jc w:val="center"/>
              <w:rPr>
                <w:rFonts w:asciiTheme="minorHAnsi" w:hAnsiTheme="minorHAnsi" w:cstheme="minorHAnsi"/>
              </w:rPr>
            </w:pPr>
            <w:r w:rsidRPr="00467753">
              <w:rPr>
                <w:rFonts w:asciiTheme="minorHAnsi" w:eastAsia="Arial Narrow" w:hAnsiTheme="minorHAnsi" w:cstheme="minorHAnsi"/>
              </w:rPr>
              <w:t>Udzia</w:t>
            </w:r>
            <w:r w:rsidRPr="00467753">
              <w:rPr>
                <w:rFonts w:asciiTheme="minorHAnsi" w:hAnsiTheme="minorHAnsi" w:cstheme="minorHAnsi"/>
              </w:rPr>
              <w:t>ł</w:t>
            </w:r>
          </w:p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hAnsiTheme="minorHAnsi" w:cstheme="minorHAnsi"/>
              </w:rPr>
              <w:t>środk</w:t>
            </w:r>
            <w:r w:rsidRPr="00467753">
              <w:rPr>
                <w:rFonts w:asciiTheme="minorHAnsi" w:eastAsia="Arial Narrow" w:hAnsiTheme="minorHAnsi" w:cstheme="minorHAnsi"/>
              </w:rPr>
              <w:t>ów w</w:t>
            </w:r>
            <w:r w:rsidRPr="00467753">
              <w:rPr>
                <w:rFonts w:asciiTheme="minorHAnsi" w:eastAsia="Arial" w:hAnsiTheme="minorHAnsi" w:cstheme="minorHAnsi"/>
              </w:rPr>
              <w:t>łasnych (zł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hAnsiTheme="minorHAnsi" w:cs="Calibri"/>
                <w:bCs/>
              </w:rPr>
              <w:t>Cena jednostkowa (zł)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eastAsia="Arial Narrow" w:hAnsiTheme="minorHAnsi" w:cstheme="minorHAnsi"/>
              </w:rPr>
              <w:t>Ilo</w:t>
            </w:r>
            <w:r w:rsidRPr="00467753">
              <w:rPr>
                <w:rFonts w:asciiTheme="minorHAnsi" w:hAnsiTheme="minorHAnsi" w:cstheme="minorHAnsi"/>
              </w:rPr>
              <w:t>ść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eastAsia="Arial Narrow" w:hAnsiTheme="minorHAnsi" w:cstheme="minorHAnsi"/>
              </w:rPr>
              <w:t>Warto</w:t>
            </w:r>
            <w:r w:rsidRPr="00467753">
              <w:rPr>
                <w:rFonts w:asciiTheme="minorHAnsi" w:hAnsiTheme="minorHAnsi" w:cstheme="minorHAnsi"/>
              </w:rPr>
              <w:t>ść w</w:t>
            </w:r>
            <w:r>
              <w:rPr>
                <w:rFonts w:asciiTheme="minorHAnsi" w:hAnsiTheme="minorHAnsi" w:cstheme="minorHAnsi"/>
              </w:rPr>
              <w:t xml:space="preserve"> zł.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6EE" w:rsidRPr="00467753" w:rsidRDefault="00B276EE" w:rsidP="00E250D5">
            <w:pPr>
              <w:tabs>
                <w:tab w:val="left" w:pos="794"/>
              </w:tabs>
              <w:jc w:val="center"/>
              <w:rPr>
                <w:rFonts w:asciiTheme="minorHAnsi" w:hAnsiTheme="minorHAnsi" w:cstheme="minorHAnsi"/>
              </w:rPr>
            </w:pPr>
            <w:r w:rsidRPr="00467753">
              <w:rPr>
                <w:rFonts w:asciiTheme="minorHAnsi" w:eastAsia="Arial Narrow" w:hAnsiTheme="minorHAnsi" w:cstheme="minorHAnsi"/>
              </w:rPr>
              <w:t>Udzia</w:t>
            </w:r>
            <w:r w:rsidRPr="00467753">
              <w:rPr>
                <w:rFonts w:asciiTheme="minorHAnsi" w:hAnsiTheme="minorHAnsi" w:cstheme="minorHAnsi"/>
              </w:rPr>
              <w:t>ł</w:t>
            </w:r>
          </w:p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hAnsiTheme="minorHAnsi" w:cstheme="minorHAnsi"/>
              </w:rPr>
              <w:t>środk</w:t>
            </w:r>
            <w:r w:rsidRPr="00467753">
              <w:rPr>
                <w:rFonts w:asciiTheme="minorHAnsi" w:eastAsia="Arial Narrow" w:hAnsiTheme="minorHAnsi" w:cstheme="minorHAnsi"/>
              </w:rPr>
              <w:t>ów dotacji (z</w:t>
            </w:r>
            <w:r w:rsidRPr="00467753">
              <w:rPr>
                <w:rFonts w:asciiTheme="minorHAnsi" w:hAnsiTheme="minorHAnsi" w:cstheme="minorHAnsi"/>
              </w:rPr>
              <w:t>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76EE" w:rsidRPr="00467753" w:rsidRDefault="00B276EE" w:rsidP="00E250D5">
            <w:pPr>
              <w:tabs>
                <w:tab w:val="left" w:pos="794"/>
              </w:tabs>
              <w:jc w:val="center"/>
              <w:rPr>
                <w:rFonts w:asciiTheme="minorHAnsi" w:hAnsiTheme="minorHAnsi" w:cstheme="minorHAnsi"/>
              </w:rPr>
            </w:pPr>
            <w:r w:rsidRPr="00467753">
              <w:rPr>
                <w:rFonts w:asciiTheme="minorHAnsi" w:eastAsia="Arial Narrow" w:hAnsiTheme="minorHAnsi" w:cstheme="minorHAnsi"/>
              </w:rPr>
              <w:t>Udzia</w:t>
            </w:r>
            <w:r w:rsidRPr="00467753">
              <w:rPr>
                <w:rFonts w:asciiTheme="minorHAnsi" w:hAnsiTheme="minorHAnsi" w:cstheme="minorHAnsi"/>
              </w:rPr>
              <w:t>ł</w:t>
            </w:r>
          </w:p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467753">
              <w:rPr>
                <w:rFonts w:asciiTheme="minorHAnsi" w:hAnsiTheme="minorHAnsi" w:cstheme="minorHAnsi"/>
              </w:rPr>
              <w:t>środk</w:t>
            </w:r>
            <w:r w:rsidRPr="00467753">
              <w:rPr>
                <w:rFonts w:asciiTheme="minorHAnsi" w:eastAsia="Arial Narrow" w:hAnsiTheme="minorHAnsi" w:cstheme="minorHAnsi"/>
              </w:rPr>
              <w:t>ów w</w:t>
            </w:r>
            <w:r w:rsidRPr="00467753">
              <w:rPr>
                <w:rFonts w:asciiTheme="minorHAnsi" w:eastAsia="Arial" w:hAnsiTheme="minorHAnsi" w:cstheme="minorHAnsi"/>
              </w:rPr>
              <w:t>łasnych (zł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6EE" w:rsidRPr="001C59B3" w:rsidRDefault="00B276EE" w:rsidP="00E250D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276EE" w:rsidRPr="001C59B3" w:rsidTr="00E250D5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6EE" w:rsidRPr="001C59B3" w:rsidTr="00E250D5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76EE" w:rsidRPr="001C59B3" w:rsidTr="00E250D5">
        <w:trPr>
          <w:trHeight w:val="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024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76EE" w:rsidRPr="00467753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76EE" w:rsidRPr="007D024F" w:rsidRDefault="00B276EE" w:rsidP="00E250D5">
            <w:pPr>
              <w:widowControl w:val="0"/>
              <w:tabs>
                <w:tab w:val="left" w:pos="397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276EE" w:rsidRDefault="00B276EE" w:rsidP="00B276EE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jc w:val="both"/>
        <w:rPr>
          <w:rFonts w:cs="Calibri"/>
        </w:rPr>
      </w:pPr>
    </w:p>
    <w:p w:rsidR="00B276EE" w:rsidRPr="007D024F" w:rsidRDefault="00B276EE" w:rsidP="00B276EE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jc w:val="right"/>
        <w:rPr>
          <w:rFonts w:cs="Calibri"/>
        </w:rPr>
      </w:pPr>
      <w:r w:rsidRPr="007D024F">
        <w:rPr>
          <w:rFonts w:cs="Calibri"/>
        </w:rPr>
        <w:t>………………………………………………………..</w:t>
      </w:r>
    </w:p>
    <w:p w:rsidR="00B276EE" w:rsidRPr="00B276EE" w:rsidRDefault="00B276EE" w:rsidP="00B276EE">
      <w:pPr>
        <w:widowControl w:val="0"/>
        <w:tabs>
          <w:tab w:val="left" w:pos="397"/>
        </w:tabs>
        <w:suppressAutoHyphens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</w:t>
      </w:r>
      <w:r w:rsidRPr="007D024F">
        <w:rPr>
          <w:rFonts w:cs="Calibri"/>
        </w:rPr>
        <w:t>Data i podpis</w:t>
      </w:r>
      <w:bookmarkStart w:id="0" w:name="_GoBack"/>
      <w:bookmarkEnd w:id="0"/>
    </w:p>
    <w:sectPr w:rsidR="00B276EE" w:rsidRPr="00B276EE" w:rsidSect="00B276EE">
      <w:headerReference w:type="default" r:id="rId9"/>
      <w:footerReference w:type="default" r:id="rId10"/>
      <w:pgSz w:w="16838" w:h="11906" w:orient="landscape"/>
      <w:pgMar w:top="1417" w:right="1542" w:bottom="1106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7E" w:rsidRDefault="009F4D7E" w:rsidP="00001834">
      <w:r>
        <w:separator/>
      </w:r>
    </w:p>
  </w:endnote>
  <w:endnote w:type="continuationSeparator" w:id="0">
    <w:p w:rsidR="009F4D7E" w:rsidRDefault="009F4D7E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  <w:r w:rsidR="00B276EE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3DA8A9" wp14:editId="527C2546">
              <wp:simplePos x="0" y="0"/>
              <wp:positionH relativeFrom="column">
                <wp:posOffset>5215256</wp:posOffset>
              </wp:positionH>
              <wp:positionV relativeFrom="paragraph">
                <wp:posOffset>45720</wp:posOffset>
              </wp:positionV>
              <wp:extent cx="236220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r w:rsidR="00FD5F4E">
                            <w:rPr>
                              <w:rFonts w:asciiTheme="minorHAnsi" w:hAnsiTheme="minorHAnsi"/>
                            </w:rPr>
                            <w:t>Kadłubka 21/29 m.2</w:t>
                          </w:r>
                        </w:p>
                        <w:p w:rsidR="00FD5F4E" w:rsidRPr="00944075" w:rsidRDefault="00FD5F4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93-263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0.65pt;margin-top:3.6pt;width:186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r w:rsidR="00FD5F4E">
                      <w:rPr>
                        <w:rFonts w:asciiTheme="minorHAnsi" w:hAnsiTheme="minorHAnsi"/>
                      </w:rPr>
                      <w:t>Kadłubka 21/29 m.2</w:t>
                    </w:r>
                  </w:p>
                  <w:p w:rsidR="00FD5F4E" w:rsidRPr="00944075" w:rsidRDefault="00FD5F4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93-263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ECC03" wp14:editId="6FD58A4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 w:rsidP="00A644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3F1342" wp14:editId="3ED2C63C">
                                <wp:extent cx="1390099" cy="628650"/>
                                <wp:effectExtent l="0" t="0" r="635" b="0"/>
                                <wp:docPr id="10" name="Obraz 10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099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 w:rsidP="00A644DF">
                    <w:r>
                      <w:rPr>
                        <w:noProof/>
                      </w:rPr>
                      <w:drawing>
                        <wp:inline distT="0" distB="0" distL="0" distR="0" wp14:anchorId="703F1342" wp14:editId="3ED2C63C">
                          <wp:extent cx="1390099" cy="628650"/>
                          <wp:effectExtent l="0" t="0" r="635" b="0"/>
                          <wp:docPr id="10" name="Obraz 10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099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6A95" wp14:editId="52D3B729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B2670F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B2670F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26826D" wp14:editId="236663F8">
          <wp:extent cx="426654" cy="396000"/>
          <wp:effectExtent l="0" t="0" r="0" b="4445"/>
          <wp:docPr id="9" name="Obraz 9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6174E0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15E8CD" wp14:editId="2590D3CB">
              <wp:simplePos x="0" y="0"/>
              <wp:positionH relativeFrom="column">
                <wp:posOffset>5853430</wp:posOffset>
              </wp:positionH>
              <wp:positionV relativeFrom="paragraph">
                <wp:posOffset>250190</wp:posOffset>
              </wp:positionV>
              <wp:extent cx="523875" cy="3905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4E0" w:rsidRDefault="006174E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276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" o:spid="_x0000_s1029" type="#_x0000_t202" style="position:absolute;left:0;text-align:left;margin-left:460.9pt;margin-top:19.7pt;width:41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" fillcolor="white [3201]" stroked="f" strokeweight=".5pt">
              <v:textbox>
                <w:txbxContent>
                  <w:p w:rsidR="006174E0" w:rsidRDefault="006174E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276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7E" w:rsidRDefault="009F4D7E" w:rsidP="00001834">
      <w:r>
        <w:separator/>
      </w:r>
    </w:p>
  </w:footnote>
  <w:footnote w:type="continuationSeparator" w:id="0">
    <w:p w:rsidR="009F4D7E" w:rsidRDefault="009F4D7E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 w:rsidP="00B276EE">
    <w:pPr>
      <w:pStyle w:val="Nagwek"/>
      <w:jc w:val="center"/>
    </w:pPr>
    <w:r>
      <w:rPr>
        <w:noProof/>
      </w:rPr>
      <w:drawing>
        <wp:inline distT="0" distB="0" distL="0" distR="0" wp14:anchorId="2E276137" wp14:editId="37C957E4">
          <wp:extent cx="5958205" cy="953690"/>
          <wp:effectExtent l="0" t="0" r="4445" b="0"/>
          <wp:docPr id="5" name="Obraz 5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B276EE">
      <w:rPr>
        <w:rFonts w:asciiTheme="minorHAnsi" w:hAnsiTheme="minorHAnsi"/>
        <w:sz w:val="22"/>
        <w:szCs w:val="22"/>
      </w:rPr>
      <w:t xml:space="preserve">w ramach Europejskiego Funduszu </w:t>
    </w:r>
    <w:r w:rsidRPr="005B4530">
      <w:rPr>
        <w:rFonts w:asciiTheme="minorHAnsi" w:hAnsiTheme="minorHAnsi"/>
        <w:sz w:val="22"/>
        <w:szCs w:val="22"/>
      </w:rPr>
      <w:t>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57B26"/>
    <w:multiLevelType w:val="hybridMultilevel"/>
    <w:tmpl w:val="A3742564"/>
    <w:lvl w:ilvl="0" w:tplc="B3CE8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E5821"/>
    <w:multiLevelType w:val="hybridMultilevel"/>
    <w:tmpl w:val="6030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21CBD"/>
    <w:multiLevelType w:val="hybridMultilevel"/>
    <w:tmpl w:val="2AFC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195"/>
    <w:multiLevelType w:val="hybridMultilevel"/>
    <w:tmpl w:val="CC00C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02CBD"/>
    <w:multiLevelType w:val="hybridMultilevel"/>
    <w:tmpl w:val="2C12260E"/>
    <w:lvl w:ilvl="0" w:tplc="E4540B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B39B8"/>
    <w:multiLevelType w:val="hybridMultilevel"/>
    <w:tmpl w:val="2C60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D755D"/>
    <w:multiLevelType w:val="hybridMultilevel"/>
    <w:tmpl w:val="1C62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C22FE"/>
    <w:multiLevelType w:val="hybridMultilevel"/>
    <w:tmpl w:val="22DC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20269"/>
    <w:multiLevelType w:val="hybridMultilevel"/>
    <w:tmpl w:val="6DBA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422DF"/>
    <w:multiLevelType w:val="hybridMultilevel"/>
    <w:tmpl w:val="DFBA838A"/>
    <w:lvl w:ilvl="0" w:tplc="EFE6CC4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653E6"/>
    <w:multiLevelType w:val="hybridMultilevel"/>
    <w:tmpl w:val="DA8CB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83CA5"/>
    <w:multiLevelType w:val="hybridMultilevel"/>
    <w:tmpl w:val="776C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38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77ED2"/>
    <w:multiLevelType w:val="hybridMultilevel"/>
    <w:tmpl w:val="0068CE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37"/>
  </w:num>
  <w:num w:numId="5">
    <w:abstractNumId w:val="32"/>
  </w:num>
  <w:num w:numId="6">
    <w:abstractNumId w:val="40"/>
  </w:num>
  <w:num w:numId="7">
    <w:abstractNumId w:val="33"/>
  </w:num>
  <w:num w:numId="8">
    <w:abstractNumId w:val="16"/>
  </w:num>
  <w:num w:numId="9">
    <w:abstractNumId w:val="38"/>
  </w:num>
  <w:num w:numId="10">
    <w:abstractNumId w:val="23"/>
  </w:num>
  <w:num w:numId="11">
    <w:abstractNumId w:val="42"/>
  </w:num>
  <w:num w:numId="12">
    <w:abstractNumId w:val="41"/>
  </w:num>
  <w:num w:numId="13">
    <w:abstractNumId w:val="12"/>
  </w:num>
  <w:num w:numId="14">
    <w:abstractNumId w:val="13"/>
  </w:num>
  <w:num w:numId="15">
    <w:abstractNumId w:val="9"/>
  </w:num>
  <w:num w:numId="16">
    <w:abstractNumId w:val="0"/>
  </w:num>
  <w:num w:numId="17">
    <w:abstractNumId w:val="17"/>
  </w:num>
  <w:num w:numId="18">
    <w:abstractNumId w:val="35"/>
  </w:num>
  <w:num w:numId="19">
    <w:abstractNumId w:val="29"/>
  </w:num>
  <w:num w:numId="20">
    <w:abstractNumId w:val="39"/>
  </w:num>
  <w:num w:numId="21">
    <w:abstractNumId w:val="36"/>
  </w:num>
  <w:num w:numId="22">
    <w:abstractNumId w:val="31"/>
  </w:num>
  <w:num w:numId="23">
    <w:abstractNumId w:val="7"/>
  </w:num>
  <w:num w:numId="24">
    <w:abstractNumId w:val="19"/>
  </w:num>
  <w:num w:numId="25">
    <w:abstractNumId w:val="43"/>
  </w:num>
  <w:num w:numId="26">
    <w:abstractNumId w:val="27"/>
  </w:num>
  <w:num w:numId="27">
    <w:abstractNumId w:val="26"/>
  </w:num>
  <w:num w:numId="28">
    <w:abstractNumId w:val="8"/>
  </w:num>
  <w:num w:numId="29">
    <w:abstractNumId w:val="30"/>
  </w:num>
  <w:num w:numId="30">
    <w:abstractNumId w:val="21"/>
  </w:num>
  <w:num w:numId="31">
    <w:abstractNumId w:val="4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</w:num>
  <w:num w:numId="35">
    <w:abstractNumId w:val="6"/>
  </w:num>
  <w:num w:numId="36">
    <w:abstractNumId w:val="15"/>
  </w:num>
  <w:num w:numId="37">
    <w:abstractNumId w:val="18"/>
  </w:num>
  <w:num w:numId="38">
    <w:abstractNumId w:val="14"/>
  </w:num>
  <w:num w:numId="39">
    <w:abstractNumId w:val="20"/>
  </w:num>
  <w:num w:numId="40">
    <w:abstractNumId w:val="25"/>
  </w:num>
  <w:num w:numId="41">
    <w:abstractNumId w:val="24"/>
  </w:num>
  <w:num w:numId="42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094B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27FD6"/>
    <w:rsid w:val="002313B7"/>
    <w:rsid w:val="0024427E"/>
    <w:rsid w:val="00245A79"/>
    <w:rsid w:val="002513A7"/>
    <w:rsid w:val="00252F11"/>
    <w:rsid w:val="0025765A"/>
    <w:rsid w:val="00262B6C"/>
    <w:rsid w:val="0026572F"/>
    <w:rsid w:val="00265B68"/>
    <w:rsid w:val="00266567"/>
    <w:rsid w:val="00270BC2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0718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0DE8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566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5E6A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0AE5"/>
    <w:rsid w:val="00610BAA"/>
    <w:rsid w:val="00611ACC"/>
    <w:rsid w:val="006143A6"/>
    <w:rsid w:val="006174E0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55530"/>
    <w:rsid w:val="006642FC"/>
    <w:rsid w:val="00670BBA"/>
    <w:rsid w:val="006758A1"/>
    <w:rsid w:val="00677B10"/>
    <w:rsid w:val="00681BF5"/>
    <w:rsid w:val="00682480"/>
    <w:rsid w:val="006979D4"/>
    <w:rsid w:val="006A3155"/>
    <w:rsid w:val="006A31A6"/>
    <w:rsid w:val="006A701B"/>
    <w:rsid w:val="006A753B"/>
    <w:rsid w:val="006B096A"/>
    <w:rsid w:val="006B15E7"/>
    <w:rsid w:val="006C00FB"/>
    <w:rsid w:val="006C0517"/>
    <w:rsid w:val="006C08D3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56CFC"/>
    <w:rsid w:val="00762BB4"/>
    <w:rsid w:val="0077593C"/>
    <w:rsid w:val="00782FD8"/>
    <w:rsid w:val="00787696"/>
    <w:rsid w:val="00791ED0"/>
    <w:rsid w:val="007929B8"/>
    <w:rsid w:val="00797EC7"/>
    <w:rsid w:val="007A1C26"/>
    <w:rsid w:val="007A2DC6"/>
    <w:rsid w:val="007B43C3"/>
    <w:rsid w:val="007C2669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1B01"/>
    <w:rsid w:val="009022A5"/>
    <w:rsid w:val="00912A12"/>
    <w:rsid w:val="00913CF9"/>
    <w:rsid w:val="0091537E"/>
    <w:rsid w:val="00916899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9F4D7E"/>
    <w:rsid w:val="00A024AC"/>
    <w:rsid w:val="00A11ADE"/>
    <w:rsid w:val="00A132E4"/>
    <w:rsid w:val="00A16105"/>
    <w:rsid w:val="00A30CB1"/>
    <w:rsid w:val="00A32656"/>
    <w:rsid w:val="00A336C3"/>
    <w:rsid w:val="00A33732"/>
    <w:rsid w:val="00A440D7"/>
    <w:rsid w:val="00A44D64"/>
    <w:rsid w:val="00A50B02"/>
    <w:rsid w:val="00A5159F"/>
    <w:rsid w:val="00A560FF"/>
    <w:rsid w:val="00A57358"/>
    <w:rsid w:val="00A644DF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276EE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0967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128C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334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2C38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93958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27A9E"/>
    <w:rsid w:val="00F418A7"/>
    <w:rsid w:val="00F4468E"/>
    <w:rsid w:val="00F45382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5F4E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DF96-7C46-46C0-BC13-2A3C8FE3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745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2</cp:revision>
  <cp:lastPrinted>2017-10-02T07:02:00Z</cp:lastPrinted>
  <dcterms:created xsi:type="dcterms:W3CDTF">2017-11-24T11:34:00Z</dcterms:created>
  <dcterms:modified xsi:type="dcterms:W3CDTF">2017-11-24T11:34:00Z</dcterms:modified>
</cp:coreProperties>
</file>