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E" w:rsidRPr="003D73FC" w:rsidRDefault="0079149E" w:rsidP="0079149E">
      <w:pPr>
        <w:rPr>
          <w:rFonts w:ascii="Calibri" w:hAnsi="Calibri" w:cs="Arial"/>
          <w:b/>
          <w:sz w:val="24"/>
          <w:szCs w:val="24"/>
        </w:rPr>
      </w:pPr>
    </w:p>
    <w:p w:rsidR="0079149E" w:rsidRPr="003D73FC" w:rsidRDefault="0079149E" w:rsidP="0079149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D73FC">
        <w:rPr>
          <w:rFonts w:asciiTheme="minorHAnsi" w:hAnsiTheme="minorHAnsi" w:cs="Arial"/>
          <w:b/>
          <w:sz w:val="24"/>
          <w:szCs w:val="24"/>
        </w:rPr>
        <w:t>Karta oceny formalnej wniosku o otrzymanie wsparcia finansowego/wsparcia pomostowego</w:t>
      </w:r>
    </w:p>
    <w:p w:rsidR="0079149E" w:rsidRPr="003D73FC" w:rsidRDefault="0079149E" w:rsidP="007914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9149E" w:rsidRPr="003D73FC" w:rsidRDefault="0079149E" w:rsidP="0079149E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złożonej w ramach projektu „</w:t>
      </w:r>
      <w:r>
        <w:rPr>
          <w:rFonts w:ascii="Calibri" w:hAnsi="Calibri" w:cs="Arial"/>
          <w:sz w:val="24"/>
          <w:szCs w:val="24"/>
        </w:rPr>
        <w:t>Startuj z biznesem</w:t>
      </w:r>
      <w:r w:rsidRPr="003D73FC">
        <w:rPr>
          <w:rFonts w:ascii="Calibri" w:hAnsi="Calibri" w:cs="Arial"/>
          <w:sz w:val="24"/>
          <w:szCs w:val="24"/>
        </w:rPr>
        <w:t>” realizowanego</w:t>
      </w:r>
    </w:p>
    <w:p w:rsidR="0079149E" w:rsidRPr="003D73FC" w:rsidRDefault="0079149E" w:rsidP="0079149E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w ramach Regionalnego Programu Operacyjnego Województwa Łódzkiego 2014-2020, Priorytet VIII – Zatrudnienie, Działanie VIII.3 – Wsparcie przedsiębiorczości, Poddziałanie VIII.3.3 – Wsparcie przedsiębiorczości w formach bezzwrotnych - ZIT</w:t>
      </w:r>
    </w:p>
    <w:p w:rsidR="0079149E" w:rsidRPr="003D73FC" w:rsidRDefault="0079149E" w:rsidP="0079149E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 xml:space="preserve">Nr referencyjny  wniosku:  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</w:t>
      </w:r>
    </w:p>
    <w:p w:rsidR="0079149E" w:rsidRPr="00E907AC" w:rsidRDefault="0079149E" w:rsidP="0079149E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wpłynięcia wniosku</w:t>
      </w:r>
      <w:r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</w:t>
      </w:r>
      <w:r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</w:t>
      </w:r>
      <w:bookmarkStart w:id="0" w:name="_GoBack"/>
      <w:bookmarkEnd w:id="0"/>
    </w:p>
    <w:p w:rsidR="0079149E" w:rsidRPr="003D73FC" w:rsidRDefault="0079149E" w:rsidP="0079149E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79149E" w:rsidRPr="003D73FC" w:rsidTr="00462294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o wsparcie finansowe/pomostowe </w:t>
            </w:r>
            <w:r w:rsidRPr="00893D83">
              <w:rPr>
                <w:rFonts w:asciiTheme="minorHAnsi" w:hAnsiTheme="minorHAnsi"/>
                <w:sz w:val="24"/>
                <w:szCs w:val="24"/>
              </w:rPr>
              <w:t xml:space="preserve">wpłynął w terminie oraz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został wypełniony w języku polskim, na obowiązującym wzorze, wydrukowany, parafowany na każdej stronie i podpisany we wskazanym miejscu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został złożony wraz ze wszystkimi załącznikami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złożony w dwóch egzemplarzach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wraz z wersją elektroniczną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został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dopuszczony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 xml:space="preserve"> do oceny merytorycznej, ze względu na spełnienie kryteriów oceny formalnej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149E" w:rsidRPr="003D73FC" w:rsidRDefault="0079149E" w:rsidP="004622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Uwagi:</w:t>
            </w:r>
          </w:p>
          <w:p w:rsidR="0079149E" w:rsidRPr="003D73FC" w:rsidRDefault="0079149E" w:rsidP="004622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9149E" w:rsidRPr="003D73FC" w:rsidRDefault="0079149E" w:rsidP="004622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9149E" w:rsidRPr="003D73FC" w:rsidRDefault="0079149E" w:rsidP="0079149E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48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i podpis :    ....................................................................................................................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66" w:rsidRDefault="00322D66" w:rsidP="00001834">
      <w:r>
        <w:separator/>
      </w:r>
    </w:p>
  </w:endnote>
  <w:endnote w:type="continuationSeparator" w:id="0">
    <w:p w:rsidR="00322D66" w:rsidRDefault="00322D6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66" w:rsidRDefault="00322D66" w:rsidP="00001834">
      <w:r>
        <w:separator/>
      </w:r>
    </w:p>
  </w:footnote>
  <w:footnote w:type="continuationSeparator" w:id="0">
    <w:p w:rsidR="00322D66" w:rsidRDefault="00322D6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22D66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49E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2CD1-613A-488A-8D4B-01374302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1218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2017-07-07T12:46:00Z</dcterms:created>
  <dcterms:modified xsi:type="dcterms:W3CDTF">2017-07-07T12:46:00Z</dcterms:modified>
</cp:coreProperties>
</file>