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233FB2">
        <w:rPr>
          <w:rFonts w:asciiTheme="minorHAnsi" w:hAnsiTheme="minorHAnsi" w:cs="Arial"/>
          <w:b/>
          <w:bCs/>
          <w:sz w:val="22"/>
          <w:szCs w:val="22"/>
        </w:rPr>
        <w:t>Imię i nazwisko:</w:t>
      </w:r>
      <w:r w:rsidRPr="00233FB2">
        <w:rPr>
          <w:rFonts w:asciiTheme="minorHAnsi" w:hAnsiTheme="minorHAnsi" w:cs="Arial"/>
          <w:bCs/>
          <w:sz w:val="22"/>
          <w:szCs w:val="22"/>
        </w:rPr>
        <w:t xml:space="preserve"> ………………………………</w:t>
      </w:r>
      <w:r w:rsidR="00233FB2"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……………………………………………………….</w:t>
      </w: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233FB2">
        <w:rPr>
          <w:rFonts w:asciiTheme="minorHAnsi" w:hAnsiTheme="minorHAnsi" w:cs="Arial"/>
          <w:b/>
          <w:bCs/>
          <w:sz w:val="22"/>
          <w:szCs w:val="22"/>
        </w:rPr>
        <w:t>Adres</w:t>
      </w:r>
      <w:r w:rsidR="00233FB2">
        <w:rPr>
          <w:rFonts w:asciiTheme="minorHAnsi" w:hAnsiTheme="minorHAnsi" w:cs="Arial"/>
          <w:b/>
          <w:bCs/>
          <w:sz w:val="22"/>
          <w:szCs w:val="22"/>
        </w:rPr>
        <w:t xml:space="preserve"> zamieszkania</w:t>
      </w:r>
      <w:r w:rsidRPr="00233FB2">
        <w:rPr>
          <w:rFonts w:asciiTheme="minorHAnsi" w:hAnsiTheme="minorHAnsi" w:cs="Arial"/>
          <w:bCs/>
          <w:sz w:val="22"/>
          <w:szCs w:val="22"/>
        </w:rPr>
        <w:t xml:space="preserve"> …………………………………………</w:t>
      </w:r>
      <w:r w:rsidR="00233FB2"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………………………………………………………….</w:t>
      </w: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233FB2">
        <w:rPr>
          <w:rFonts w:asciiTheme="minorHAnsi" w:hAnsiTheme="minorHAnsi" w:cs="Arial"/>
          <w:b/>
          <w:bCs/>
          <w:sz w:val="22"/>
          <w:szCs w:val="22"/>
        </w:rPr>
        <w:t>PESEL</w:t>
      </w:r>
      <w:r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233FB2" w:rsidRPr="00233FB2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………………………………………………………….</w:t>
      </w: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:rsidR="002C2F17" w:rsidRPr="00233FB2" w:rsidRDefault="002C2F17" w:rsidP="002C2F17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:rsidR="002C2F17" w:rsidRPr="00233FB2" w:rsidRDefault="002C2F17" w:rsidP="002C2F1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33FB2">
        <w:rPr>
          <w:rFonts w:asciiTheme="minorHAnsi" w:hAnsiTheme="minorHAnsi"/>
          <w:b/>
          <w:sz w:val="22"/>
          <w:szCs w:val="22"/>
        </w:rPr>
        <w:t>Oświadczenie</w:t>
      </w:r>
    </w:p>
    <w:p w:rsidR="002C2F17" w:rsidRPr="00233FB2" w:rsidRDefault="002C2F17" w:rsidP="002C2F17">
      <w:pPr>
        <w:spacing w:after="340" w:line="360" w:lineRule="auto"/>
        <w:jc w:val="center"/>
        <w:rPr>
          <w:rFonts w:asciiTheme="minorHAnsi" w:hAnsiTheme="minorHAnsi"/>
          <w:i/>
          <w:iCs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 xml:space="preserve">o niekorzystaniu z innej pomocy dotyczącej tych samych kosztów kwalifikowalnych, </w:t>
      </w:r>
      <w:r w:rsidR="00233FB2">
        <w:rPr>
          <w:rFonts w:asciiTheme="minorHAnsi" w:hAnsiTheme="minorHAnsi"/>
          <w:sz w:val="22"/>
          <w:szCs w:val="22"/>
        </w:rPr>
        <w:br/>
      </w:r>
      <w:r w:rsidRPr="00233FB2">
        <w:rPr>
          <w:rFonts w:asciiTheme="minorHAnsi" w:hAnsiTheme="minorHAnsi"/>
          <w:sz w:val="22"/>
          <w:szCs w:val="22"/>
        </w:rPr>
        <w:t xml:space="preserve">na które udzielana jest pomoc </w:t>
      </w:r>
      <w:r w:rsidRPr="00233FB2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233FB2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233FB2">
        <w:rPr>
          <w:rFonts w:asciiTheme="minorHAnsi" w:hAnsiTheme="minorHAnsi"/>
          <w:i/>
          <w:iCs/>
          <w:sz w:val="22"/>
          <w:szCs w:val="22"/>
        </w:rPr>
        <w:t>.</w:t>
      </w:r>
    </w:p>
    <w:p w:rsidR="002C2F17" w:rsidRPr="00233FB2" w:rsidRDefault="002C2F17" w:rsidP="002C2F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 xml:space="preserve">Uprzedzona/y, o odpowiedzialności za złożenie oświadczenia niezgodnego z prawdą, </w:t>
      </w:r>
      <w:r w:rsidRPr="00233FB2">
        <w:rPr>
          <w:rFonts w:asciiTheme="minorHAnsi" w:hAnsiTheme="minorHAnsi"/>
          <w:sz w:val="22"/>
          <w:szCs w:val="22"/>
        </w:rPr>
        <w:br/>
        <w:t>w szczególności o obowiązku zwrotu, wraz z odsetkami, kwot przyznanego mi wsparcia oświadczam, że: nie korzystałem/</w:t>
      </w:r>
      <w:proofErr w:type="spellStart"/>
      <w:r w:rsidRPr="00233FB2">
        <w:rPr>
          <w:rFonts w:asciiTheme="minorHAnsi" w:hAnsiTheme="minorHAnsi"/>
          <w:sz w:val="22"/>
          <w:szCs w:val="22"/>
        </w:rPr>
        <w:t>am</w:t>
      </w:r>
      <w:proofErr w:type="spellEnd"/>
      <w:r w:rsidRPr="00233FB2">
        <w:rPr>
          <w:rFonts w:asciiTheme="minorHAnsi" w:hAnsiTheme="minorHAnsi"/>
          <w:sz w:val="22"/>
          <w:szCs w:val="22"/>
        </w:rPr>
        <w:t xml:space="preserve"> z innej pomocy dotyczącej tych samych wydatków, na które udzielana jest pomoc </w:t>
      </w:r>
      <w:r w:rsidR="00233FB2">
        <w:rPr>
          <w:rFonts w:asciiTheme="minorHAnsi" w:hAnsiTheme="minorHAnsi"/>
          <w:sz w:val="22"/>
          <w:szCs w:val="22"/>
        </w:rPr>
        <w:br/>
      </w:r>
      <w:r w:rsidRPr="00233FB2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233FB2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Pr="00233FB2">
        <w:rPr>
          <w:rFonts w:asciiTheme="minorHAnsi" w:hAnsiTheme="minorHAnsi"/>
          <w:sz w:val="22"/>
          <w:szCs w:val="22"/>
        </w:rPr>
        <w:t xml:space="preserve"> w ramach projektu </w:t>
      </w:r>
      <w:r w:rsidRPr="00233FB2">
        <w:rPr>
          <w:rFonts w:asciiTheme="minorHAnsi" w:hAnsiTheme="minorHAnsi"/>
          <w:b/>
          <w:sz w:val="22"/>
          <w:szCs w:val="22"/>
        </w:rPr>
        <w:t>„</w:t>
      </w:r>
      <w:r w:rsidR="00233FB2" w:rsidRPr="00233FB2">
        <w:rPr>
          <w:rFonts w:asciiTheme="minorHAnsi" w:hAnsiTheme="minorHAnsi"/>
          <w:b/>
          <w:sz w:val="22"/>
          <w:szCs w:val="22"/>
        </w:rPr>
        <w:t>Startuj z biznesem</w:t>
      </w:r>
      <w:r w:rsidRPr="00233FB2">
        <w:rPr>
          <w:rFonts w:asciiTheme="minorHAnsi" w:hAnsiTheme="minorHAnsi"/>
          <w:b/>
          <w:sz w:val="22"/>
          <w:szCs w:val="22"/>
        </w:rPr>
        <w:t>”</w:t>
      </w:r>
      <w:r w:rsidR="00233FB2">
        <w:rPr>
          <w:rFonts w:asciiTheme="minorHAnsi" w:hAnsiTheme="minorHAnsi"/>
          <w:b/>
          <w:sz w:val="22"/>
          <w:szCs w:val="22"/>
        </w:rPr>
        <w:t xml:space="preserve"> nr RPLD.08.03.03-10-00</w:t>
      </w:r>
      <w:r w:rsidR="002F7DBC">
        <w:rPr>
          <w:rFonts w:asciiTheme="minorHAnsi" w:hAnsiTheme="minorHAnsi"/>
          <w:b/>
          <w:sz w:val="22"/>
          <w:szCs w:val="22"/>
        </w:rPr>
        <w:t>05/16</w:t>
      </w:r>
      <w:r w:rsidRPr="00233FB2">
        <w:rPr>
          <w:rFonts w:asciiTheme="minorHAnsi" w:hAnsiTheme="minorHAnsi"/>
          <w:b/>
          <w:sz w:val="22"/>
          <w:szCs w:val="22"/>
        </w:rPr>
        <w:t xml:space="preserve"> </w:t>
      </w:r>
      <w:r w:rsidRPr="00233FB2">
        <w:rPr>
          <w:rFonts w:asciiTheme="minorHAnsi" w:hAnsiTheme="minorHAnsi"/>
          <w:sz w:val="22"/>
          <w:szCs w:val="22"/>
        </w:rPr>
        <w:t xml:space="preserve">realizowanego przez </w:t>
      </w:r>
      <w:proofErr w:type="spellStart"/>
      <w:r w:rsidR="00233FB2" w:rsidRPr="00233FB2">
        <w:rPr>
          <w:rFonts w:asciiTheme="minorHAnsi" w:hAnsiTheme="minorHAnsi"/>
          <w:b/>
          <w:i/>
          <w:sz w:val="22"/>
          <w:szCs w:val="22"/>
        </w:rPr>
        <w:t>Sysco</w:t>
      </w:r>
      <w:proofErr w:type="spellEnd"/>
      <w:r w:rsidR="00233FB2" w:rsidRPr="00233FB2">
        <w:rPr>
          <w:rFonts w:asciiTheme="minorHAnsi" w:hAnsiTheme="minorHAnsi"/>
          <w:b/>
          <w:i/>
          <w:sz w:val="22"/>
          <w:szCs w:val="22"/>
        </w:rPr>
        <w:t xml:space="preserve"> Polska Sp. z o.o. </w:t>
      </w:r>
      <w:r w:rsidRPr="002F7DBC">
        <w:rPr>
          <w:rFonts w:asciiTheme="minorHAnsi" w:hAnsiTheme="minorHAnsi"/>
          <w:spacing w:val="-20"/>
          <w:sz w:val="22"/>
          <w:szCs w:val="22"/>
        </w:rPr>
        <w:t>z siedzibą w Warszawie, 02-797 Warszawa, Aleja Komisji Edukacji Narodowej 18, nr lok. 5 B</w:t>
      </w:r>
      <w:r w:rsidRPr="00233FB2">
        <w:rPr>
          <w:rFonts w:asciiTheme="minorHAnsi" w:hAnsiTheme="minorHAnsi"/>
          <w:sz w:val="22"/>
          <w:szCs w:val="22"/>
        </w:rPr>
        <w:t xml:space="preserve">, w postaci wsparcia finansowego na uruchomienie działalności gospodarczej, wsparcia pomostowego, wsparcia pomostowego szkoleniowo-doradczego </w:t>
      </w:r>
      <w:r w:rsidRPr="00233FB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233FB2">
        <w:rPr>
          <w:rFonts w:asciiTheme="minorHAnsi" w:hAnsiTheme="minorHAnsi"/>
          <w:sz w:val="22"/>
          <w:szCs w:val="22"/>
        </w:rPr>
        <w:t xml:space="preserve"> .</w:t>
      </w:r>
      <w:bookmarkStart w:id="0" w:name="_GoBack"/>
      <w:bookmarkEnd w:id="0"/>
    </w:p>
    <w:p w:rsidR="002C2F17" w:rsidRPr="00233FB2" w:rsidRDefault="002C2F17" w:rsidP="002C2F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2F17" w:rsidRPr="00233FB2" w:rsidRDefault="002C2F17" w:rsidP="002C2F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C2F17" w:rsidRPr="00233FB2" w:rsidRDefault="002C2F17" w:rsidP="002C2F17">
      <w:pPr>
        <w:spacing w:line="360" w:lineRule="auto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>……………………………………………</w:t>
      </w:r>
      <w:r w:rsidR="002F7DBC">
        <w:rPr>
          <w:rFonts w:asciiTheme="minorHAnsi" w:hAnsiTheme="minorHAnsi"/>
          <w:sz w:val="22"/>
          <w:szCs w:val="22"/>
        </w:rPr>
        <w:t>………………</w:t>
      </w:r>
    </w:p>
    <w:p w:rsidR="002C2F17" w:rsidRPr="00233FB2" w:rsidRDefault="002C2F17" w:rsidP="002C2F17">
      <w:pPr>
        <w:spacing w:line="360" w:lineRule="auto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233FB2">
        <w:rPr>
          <w:rFonts w:asciiTheme="minorHAnsi" w:hAnsiTheme="minorHAnsi"/>
          <w:sz w:val="22"/>
          <w:szCs w:val="22"/>
        </w:rPr>
        <w:t xml:space="preserve">data i </w:t>
      </w:r>
      <w:r w:rsidR="002F7DBC">
        <w:rPr>
          <w:rFonts w:asciiTheme="minorHAnsi" w:hAnsiTheme="minorHAnsi"/>
          <w:sz w:val="22"/>
          <w:szCs w:val="22"/>
        </w:rPr>
        <w:t>podpis składającego oświadczenie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4605"/>
      </w:tblGrid>
      <w:tr w:rsidR="002C2F17" w:rsidRPr="00233FB2" w:rsidTr="002C2F17">
        <w:trPr>
          <w:trHeight w:val="80"/>
          <w:jc w:val="center"/>
        </w:trPr>
        <w:tc>
          <w:tcPr>
            <w:tcW w:w="4604" w:type="dxa"/>
          </w:tcPr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2F17" w:rsidRPr="00233FB2" w:rsidRDefault="002C2F1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2F17" w:rsidRPr="00233FB2" w:rsidRDefault="002C2F17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233FB2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4605" w:type="dxa"/>
            <w:vAlign w:val="center"/>
          </w:tcPr>
          <w:p w:rsidR="002C2F17" w:rsidRPr="00233FB2" w:rsidRDefault="002C2F1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  <w:p w:rsidR="002C2F17" w:rsidRPr="00233FB2" w:rsidRDefault="002C2F17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</w:p>
        </w:tc>
      </w:tr>
    </w:tbl>
    <w:p w:rsidR="002C2F17" w:rsidRPr="00233FB2" w:rsidRDefault="002C2F17" w:rsidP="002C2F17">
      <w:pPr>
        <w:rPr>
          <w:rFonts w:asciiTheme="minorHAnsi" w:hAnsiTheme="minorHAnsi"/>
          <w:sz w:val="22"/>
          <w:szCs w:val="22"/>
          <w:lang w:eastAsia="ar-SA"/>
        </w:rPr>
      </w:pPr>
    </w:p>
    <w:p w:rsidR="00592307" w:rsidRPr="00233FB2" w:rsidRDefault="00592307" w:rsidP="00592307">
      <w:pPr>
        <w:ind w:left="-426" w:right="594"/>
        <w:rPr>
          <w:rFonts w:asciiTheme="minorHAnsi" w:hAnsiTheme="minorHAnsi"/>
        </w:rPr>
      </w:pPr>
    </w:p>
    <w:sectPr w:rsidR="00592307" w:rsidRPr="00233FB2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6E" w:rsidRDefault="00C15A6E" w:rsidP="00001834">
      <w:r>
        <w:separator/>
      </w:r>
    </w:p>
  </w:endnote>
  <w:endnote w:type="continuationSeparator" w:id="0">
    <w:p w:rsidR="00C15A6E" w:rsidRDefault="00C15A6E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762BB4">
                      <w:rPr>
                        <w:rFonts w:asciiTheme="minorHAnsi" w:hAnsiTheme="minorHAnsi"/>
                      </w:rPr>
                      <w:t>Sysco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6E" w:rsidRDefault="00C15A6E" w:rsidP="00001834">
      <w:r>
        <w:separator/>
      </w:r>
    </w:p>
  </w:footnote>
  <w:footnote w:type="continuationSeparator" w:id="0">
    <w:p w:rsidR="00C15A6E" w:rsidRDefault="00C15A6E" w:rsidP="00001834">
      <w:r>
        <w:continuationSeparator/>
      </w:r>
    </w:p>
  </w:footnote>
  <w:footnote w:id="1">
    <w:p w:rsidR="002C2F17" w:rsidRDefault="002C2F17" w:rsidP="002C2F17">
      <w:pPr>
        <w:pStyle w:val="Tekstprzypisudolnego"/>
        <w:rPr>
          <w:rFonts w:ascii="Arial" w:hAnsi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33FB2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2F7DBC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22536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5A6E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1CC8-FECC-4267-AAE1-FB1FB427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1020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3</cp:revision>
  <cp:lastPrinted>2017-04-24T08:44:00Z</cp:lastPrinted>
  <dcterms:created xsi:type="dcterms:W3CDTF">2017-05-15T06:36:00Z</dcterms:created>
  <dcterms:modified xsi:type="dcterms:W3CDTF">2017-07-27T07:01:00Z</dcterms:modified>
</cp:coreProperties>
</file>