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BE" w:rsidRDefault="001B68BE" w:rsidP="0025366A">
      <w:pPr>
        <w:jc w:val="center"/>
        <w:rPr>
          <w:rFonts w:asciiTheme="majorHAnsi" w:hAnsiTheme="majorHAnsi"/>
          <w:sz w:val="24"/>
          <w:szCs w:val="24"/>
        </w:rPr>
      </w:pPr>
    </w:p>
    <w:p w:rsidR="00A44CA4" w:rsidRDefault="00A44CA4" w:rsidP="00A44CA4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A44CA4" w:rsidRPr="00FA121A" w:rsidRDefault="00A44CA4" w:rsidP="00A44CA4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color w:val="FF0000"/>
          <w:sz w:val="28"/>
          <w:szCs w:val="28"/>
        </w:rPr>
      </w:pPr>
      <w:r w:rsidRPr="00FA121A">
        <w:rPr>
          <w:rFonts w:asciiTheme="majorHAnsi" w:eastAsia="Arial Unicode MS" w:hAnsiTheme="majorHAnsi"/>
          <w:b/>
          <w:color w:val="FF0000"/>
          <w:sz w:val="28"/>
          <w:szCs w:val="28"/>
        </w:rPr>
        <w:t>HARMONOGRAM SZKOLENIA</w:t>
      </w:r>
    </w:p>
    <w:p w:rsidR="00A44CA4" w:rsidRPr="00FA121A" w:rsidRDefault="00A44CA4" w:rsidP="00A44CA4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color w:val="FF0000"/>
          <w:sz w:val="28"/>
          <w:szCs w:val="28"/>
        </w:rPr>
      </w:pPr>
    </w:p>
    <w:p w:rsidR="00A44CA4" w:rsidRPr="00FA121A" w:rsidRDefault="00A44CA4" w:rsidP="00A44CA4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color w:val="FF0000"/>
          <w:sz w:val="28"/>
          <w:szCs w:val="28"/>
        </w:rPr>
      </w:pPr>
      <w:r w:rsidRPr="00FA121A">
        <w:rPr>
          <w:rFonts w:asciiTheme="majorHAnsi" w:eastAsia="Arial Unicode MS" w:hAnsiTheme="majorHAnsi"/>
          <w:b/>
          <w:color w:val="FF0000"/>
          <w:sz w:val="28"/>
          <w:szCs w:val="28"/>
        </w:rPr>
        <w:t>Miejsce szkolenia: ul. Kościuszki 93 lok. Nr 1,  90-436 Łódź</w:t>
      </w:r>
      <w:r w:rsidRPr="00FA121A">
        <w:rPr>
          <w:rFonts w:asciiTheme="majorHAnsi" w:eastAsia="Arial Unicode MS" w:hAnsiTheme="majorHAnsi"/>
          <w:b/>
          <w:color w:val="FF0000"/>
          <w:sz w:val="28"/>
          <w:szCs w:val="28"/>
        </w:rPr>
        <w:br/>
      </w:r>
    </w:p>
    <w:p w:rsidR="00A44CA4" w:rsidRPr="00FA121A" w:rsidRDefault="00A44CA4" w:rsidP="00A44CA4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color w:val="FF0000"/>
          <w:sz w:val="28"/>
          <w:szCs w:val="28"/>
        </w:rPr>
      </w:pPr>
      <w:r w:rsidRPr="00FA121A">
        <w:rPr>
          <w:rFonts w:asciiTheme="majorHAnsi" w:eastAsia="Arial Unicode MS" w:hAnsiTheme="majorHAnsi"/>
          <w:b/>
          <w:color w:val="FF0000"/>
          <w:sz w:val="28"/>
          <w:szCs w:val="28"/>
        </w:rPr>
        <w:t>Grupa 3</w:t>
      </w:r>
    </w:p>
    <w:p w:rsidR="00A44CA4" w:rsidRDefault="00A44CA4" w:rsidP="00A44CA4">
      <w:pPr>
        <w:tabs>
          <w:tab w:val="center" w:pos="4536"/>
          <w:tab w:val="left" w:pos="6705"/>
        </w:tabs>
        <w:rPr>
          <w:rFonts w:asciiTheme="majorHAnsi" w:eastAsia="Arial Unicode MS" w:hAnsiTheme="majorHAnsi"/>
          <w:b/>
          <w:sz w:val="24"/>
          <w:szCs w:val="24"/>
        </w:rPr>
      </w:pPr>
    </w:p>
    <w:p w:rsidR="00A44CA4" w:rsidRPr="009F0B4D" w:rsidRDefault="00A44CA4" w:rsidP="00A44CA4">
      <w:pPr>
        <w:rPr>
          <w:rFonts w:asciiTheme="majorHAnsi" w:eastAsia="Arial Unicode MS" w:hAnsiTheme="majorHAnsi"/>
          <w:b/>
          <w:sz w:val="28"/>
          <w:szCs w:val="28"/>
        </w:rPr>
      </w:pPr>
    </w:p>
    <w:p w:rsidR="00A44CA4" w:rsidRDefault="00A44CA4" w:rsidP="00A44CA4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  <w:r w:rsidRPr="009F0B4D">
        <w:rPr>
          <w:rFonts w:asciiTheme="majorHAnsi" w:eastAsia="Arial Unicode MS" w:hAnsiTheme="majorHAnsi"/>
          <w:b/>
          <w:sz w:val="28"/>
          <w:szCs w:val="28"/>
        </w:rPr>
        <w:t xml:space="preserve">Nazwa szkolenia:  </w:t>
      </w:r>
      <w:r>
        <w:rPr>
          <w:rFonts w:asciiTheme="majorHAnsi" w:eastAsia="Arial Unicode MS" w:hAnsiTheme="majorHAnsi"/>
          <w:b/>
          <w:sz w:val="28"/>
          <w:szCs w:val="28"/>
        </w:rPr>
        <w:t>„Niezbędnik przedsiębiorcy”</w:t>
      </w:r>
    </w:p>
    <w:p w:rsidR="00A44CA4" w:rsidRDefault="00A44CA4" w:rsidP="00A44CA4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  <w:r>
        <w:rPr>
          <w:rFonts w:asciiTheme="majorHAnsi" w:eastAsia="Arial Unicode MS" w:hAnsiTheme="majorHAnsi"/>
          <w:b/>
          <w:sz w:val="28"/>
          <w:szCs w:val="28"/>
        </w:rPr>
        <w:t>Nazwa modułu:</w:t>
      </w:r>
    </w:p>
    <w:p w:rsidR="00A44CA4" w:rsidRPr="001B68BE" w:rsidRDefault="00A44CA4" w:rsidP="00A44CA4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  <w:r w:rsidRPr="009F0B4D">
        <w:rPr>
          <w:rFonts w:asciiTheme="majorHAnsi" w:eastAsia="Arial Unicode MS" w:hAnsiTheme="majorHAnsi"/>
          <w:b/>
          <w:sz w:val="28"/>
          <w:szCs w:val="28"/>
        </w:rPr>
        <w:t>REGULACJE PRAWNE I ASPEKTY ZAKŁADANIA I PROWADZENIA FIRMY</w:t>
      </w:r>
    </w:p>
    <w:p w:rsidR="001B68BE" w:rsidRDefault="001B68BE" w:rsidP="0025366A">
      <w:pPr>
        <w:jc w:val="center"/>
        <w:rPr>
          <w:rFonts w:asciiTheme="majorHAnsi" w:hAnsiTheme="majorHAnsi"/>
          <w:sz w:val="24"/>
          <w:szCs w:val="24"/>
        </w:rPr>
      </w:pPr>
    </w:p>
    <w:p w:rsidR="001B68BE" w:rsidRDefault="001B68BE" w:rsidP="0025366A">
      <w:pPr>
        <w:jc w:val="center"/>
        <w:rPr>
          <w:rFonts w:asciiTheme="majorHAnsi" w:hAnsiTheme="majorHAnsi"/>
          <w:sz w:val="24"/>
          <w:szCs w:val="24"/>
        </w:rPr>
      </w:pPr>
    </w:p>
    <w:p w:rsidR="0085038F" w:rsidRPr="00A44CA4" w:rsidRDefault="0085038F" w:rsidP="0025366A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A44CA4">
        <w:rPr>
          <w:rFonts w:asciiTheme="majorHAnsi" w:hAnsiTheme="majorHAnsi"/>
          <w:b/>
          <w:color w:val="FF0000"/>
          <w:sz w:val="24"/>
          <w:szCs w:val="24"/>
        </w:rPr>
        <w:t>Dzień 1</w:t>
      </w:r>
    </w:p>
    <w:p w:rsidR="0085038F" w:rsidRPr="00A44CA4" w:rsidRDefault="0085038F" w:rsidP="000E26FE">
      <w:pPr>
        <w:rPr>
          <w:rFonts w:asciiTheme="majorHAnsi" w:hAnsiTheme="majorHAnsi"/>
          <w:b/>
          <w:color w:val="FF0000"/>
          <w:sz w:val="24"/>
          <w:szCs w:val="24"/>
        </w:rPr>
      </w:pPr>
    </w:p>
    <w:p w:rsidR="001B68BE" w:rsidRPr="00A44CA4" w:rsidRDefault="001B68BE" w:rsidP="001B68BE">
      <w:pPr>
        <w:tabs>
          <w:tab w:val="left" w:pos="151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A44CA4">
        <w:rPr>
          <w:rFonts w:asciiTheme="majorHAnsi" w:hAnsiTheme="majorHAnsi"/>
          <w:b/>
          <w:color w:val="FF0000"/>
          <w:sz w:val="24"/>
          <w:szCs w:val="24"/>
        </w:rPr>
        <w:t xml:space="preserve">              </w:t>
      </w:r>
      <w:r w:rsidR="00637C3F" w:rsidRPr="00A44CA4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A44CA4">
        <w:rPr>
          <w:rFonts w:asciiTheme="majorHAnsi" w:hAnsiTheme="majorHAnsi"/>
          <w:b/>
          <w:color w:val="FF0000"/>
          <w:sz w:val="24"/>
          <w:szCs w:val="24"/>
        </w:rPr>
        <w:t xml:space="preserve">Imię </w:t>
      </w:r>
      <w:r w:rsidR="00E1161B" w:rsidRPr="00A44CA4">
        <w:rPr>
          <w:rFonts w:asciiTheme="majorHAnsi" w:hAnsiTheme="majorHAnsi"/>
          <w:b/>
          <w:color w:val="FF0000"/>
          <w:sz w:val="24"/>
          <w:szCs w:val="24"/>
        </w:rPr>
        <w:t xml:space="preserve">i nazwisko trenera: Tomasz Wysoczański             </w:t>
      </w:r>
      <w:r w:rsidR="00637C3F" w:rsidRPr="00A44CA4">
        <w:rPr>
          <w:rFonts w:asciiTheme="majorHAnsi" w:hAnsiTheme="majorHAnsi"/>
          <w:b/>
          <w:color w:val="FF0000"/>
          <w:sz w:val="24"/>
          <w:szCs w:val="24"/>
        </w:rPr>
        <w:t xml:space="preserve"> Data: 13.07.2017</w:t>
      </w:r>
      <w:r w:rsidR="0024746C" w:rsidRPr="00A44CA4">
        <w:rPr>
          <w:rFonts w:asciiTheme="majorHAnsi" w:hAnsiTheme="majorHAnsi"/>
          <w:b/>
          <w:color w:val="FF0000"/>
          <w:sz w:val="24"/>
          <w:szCs w:val="24"/>
        </w:rPr>
        <w:t>r</w:t>
      </w:r>
    </w:p>
    <w:p w:rsidR="0085038F" w:rsidRPr="009F0B4D" w:rsidRDefault="0085038F" w:rsidP="000E26FE">
      <w:pPr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955" w:type="dxa"/>
        <w:tblLook w:val="04A0" w:firstRow="1" w:lastRow="0" w:firstColumn="1" w:lastColumn="0" w:noHBand="0" w:noVBand="1"/>
      </w:tblPr>
      <w:tblGrid>
        <w:gridCol w:w="2093"/>
        <w:gridCol w:w="5245"/>
      </w:tblGrid>
      <w:tr w:rsidR="00677B04" w:rsidRPr="009F0B4D" w:rsidTr="00432C98">
        <w:tc>
          <w:tcPr>
            <w:tcW w:w="2093" w:type="dxa"/>
            <w:shd w:val="clear" w:color="auto" w:fill="D9D9D9" w:themeFill="background1" w:themeFillShade="D9"/>
          </w:tcPr>
          <w:p w:rsidR="00677B04" w:rsidRPr="009F0B4D" w:rsidRDefault="00677B04" w:rsidP="004769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Czas realizacji szkolenia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677B04" w:rsidRPr="009F0B4D" w:rsidRDefault="00677B04" w:rsidP="0047696E">
            <w:pPr>
              <w:jc w:val="center"/>
              <w:rPr>
                <w:rFonts w:asciiTheme="majorHAnsi" w:eastAsia="Arial Unicode MS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Temat</w:t>
            </w:r>
          </w:p>
          <w:p w:rsidR="00677B04" w:rsidRPr="009F0B4D" w:rsidRDefault="00677B04" w:rsidP="004769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B04" w:rsidRPr="009F0B4D" w:rsidTr="0047696E">
        <w:tc>
          <w:tcPr>
            <w:tcW w:w="2093" w:type="dxa"/>
          </w:tcPr>
          <w:p w:rsidR="00677B04" w:rsidRPr="009F0B4D" w:rsidRDefault="00677B04" w:rsidP="004769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8.00 - 9.3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677B04" w:rsidRPr="009F0B4D" w:rsidRDefault="00677B04" w:rsidP="0047696E">
            <w:pPr>
              <w:pStyle w:val="Akapitzlist"/>
              <w:numPr>
                <w:ilvl w:val="0"/>
                <w:numId w:val="39"/>
              </w:numPr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Pojęcie działalności gospodarczej</w:t>
            </w:r>
          </w:p>
          <w:p w:rsidR="00677B04" w:rsidRPr="009F0B4D" w:rsidRDefault="00677B04" w:rsidP="004769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B04" w:rsidRPr="009F0B4D" w:rsidTr="00432C98">
        <w:tc>
          <w:tcPr>
            <w:tcW w:w="2093" w:type="dxa"/>
            <w:shd w:val="clear" w:color="auto" w:fill="D9D9D9" w:themeFill="background1" w:themeFillShade="D9"/>
          </w:tcPr>
          <w:p w:rsidR="00677B04" w:rsidRPr="009F0B4D" w:rsidRDefault="00677B04" w:rsidP="004769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9.30 - 9.4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677B04" w:rsidRPr="009F0B4D" w:rsidRDefault="00677B04" w:rsidP="004769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  <w:p w:rsidR="00677B04" w:rsidRPr="009F0B4D" w:rsidRDefault="00677B04" w:rsidP="004769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B04" w:rsidRPr="009F0B4D" w:rsidTr="0047696E">
        <w:tc>
          <w:tcPr>
            <w:tcW w:w="2093" w:type="dxa"/>
          </w:tcPr>
          <w:p w:rsidR="00677B04" w:rsidRPr="009F0B4D" w:rsidRDefault="00677B04" w:rsidP="004769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9.45 - 11.1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677B04" w:rsidRPr="009F0B4D" w:rsidRDefault="00677B04" w:rsidP="0047696E">
            <w:pPr>
              <w:pStyle w:val="Akapitzlist"/>
              <w:numPr>
                <w:ilvl w:val="0"/>
                <w:numId w:val="38"/>
              </w:numPr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Pojęcie przedsiębiorcy</w:t>
            </w:r>
          </w:p>
          <w:p w:rsidR="00677B04" w:rsidRPr="009F0B4D" w:rsidRDefault="00677B04" w:rsidP="0047696E">
            <w:pPr>
              <w:pStyle w:val="Akapitzlis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B04" w:rsidRPr="009F0B4D" w:rsidTr="00432C98">
        <w:tc>
          <w:tcPr>
            <w:tcW w:w="2093" w:type="dxa"/>
            <w:shd w:val="clear" w:color="auto" w:fill="D9D9D9" w:themeFill="background1" w:themeFillShade="D9"/>
          </w:tcPr>
          <w:p w:rsidR="00677B04" w:rsidRPr="009F0B4D" w:rsidRDefault="00677B04" w:rsidP="004769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11.15 - 11.3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677B04" w:rsidRPr="009F0B4D" w:rsidRDefault="00677B04" w:rsidP="004769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  <w:p w:rsidR="00677B04" w:rsidRPr="009F0B4D" w:rsidRDefault="00677B04" w:rsidP="004769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B04" w:rsidRPr="009F0B4D" w:rsidTr="0047696E">
        <w:tc>
          <w:tcPr>
            <w:tcW w:w="2093" w:type="dxa"/>
          </w:tcPr>
          <w:p w:rsidR="00677B04" w:rsidRPr="009F0B4D" w:rsidRDefault="00677B04" w:rsidP="004769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11.30 - 13.0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677B04" w:rsidRPr="009F0B4D" w:rsidRDefault="00677B04" w:rsidP="0047696E">
            <w:pPr>
              <w:pStyle w:val="Akapitzlist"/>
              <w:numPr>
                <w:ilvl w:val="0"/>
                <w:numId w:val="37"/>
              </w:numPr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 xml:space="preserve">Platforma </w:t>
            </w:r>
            <w:proofErr w:type="spellStart"/>
            <w:r w:rsidRPr="009F0B4D">
              <w:rPr>
                <w:rFonts w:asciiTheme="majorHAnsi" w:hAnsiTheme="majorHAnsi"/>
                <w:sz w:val="24"/>
                <w:szCs w:val="24"/>
              </w:rPr>
              <w:t>epuap</w:t>
            </w:r>
            <w:proofErr w:type="spellEnd"/>
            <w:r w:rsidRPr="009F0B4D">
              <w:rPr>
                <w:rFonts w:asciiTheme="majorHAnsi" w:hAnsiTheme="majorHAnsi"/>
                <w:sz w:val="24"/>
                <w:szCs w:val="24"/>
              </w:rPr>
              <w:t xml:space="preserve"> - profil zaufany</w:t>
            </w:r>
          </w:p>
          <w:p w:rsidR="00677B04" w:rsidRPr="009F0B4D" w:rsidRDefault="00677B04" w:rsidP="0047696E">
            <w:pPr>
              <w:pStyle w:val="Akapitzlis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B04" w:rsidRPr="009F0B4D" w:rsidTr="00432C98">
        <w:tc>
          <w:tcPr>
            <w:tcW w:w="2093" w:type="dxa"/>
            <w:shd w:val="clear" w:color="auto" w:fill="D9D9D9" w:themeFill="background1" w:themeFillShade="D9"/>
          </w:tcPr>
          <w:p w:rsidR="00677B04" w:rsidRPr="009F0B4D" w:rsidRDefault="00677B04" w:rsidP="004769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13.00 - 13.3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677B04" w:rsidRPr="009F0B4D" w:rsidRDefault="00677B04" w:rsidP="0047696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Obiad</w:t>
            </w:r>
          </w:p>
          <w:p w:rsidR="00677B04" w:rsidRPr="009F0B4D" w:rsidRDefault="00677B04" w:rsidP="004769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B04" w:rsidRPr="009F0B4D" w:rsidTr="0047696E">
        <w:tc>
          <w:tcPr>
            <w:tcW w:w="2093" w:type="dxa"/>
          </w:tcPr>
          <w:p w:rsidR="00677B04" w:rsidRPr="009F0B4D" w:rsidRDefault="00677B04" w:rsidP="0047696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13.30 - 14.40</w:t>
            </w:r>
          </w:p>
        </w:tc>
        <w:tc>
          <w:tcPr>
            <w:tcW w:w="5245" w:type="dxa"/>
          </w:tcPr>
          <w:p w:rsidR="00677B04" w:rsidRDefault="00677B04" w:rsidP="0047696E">
            <w:pPr>
              <w:pStyle w:val="Akapitzlist"/>
              <w:numPr>
                <w:ilvl w:val="0"/>
                <w:numId w:val="36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F0B4D">
              <w:rPr>
                <w:rFonts w:asciiTheme="majorHAnsi" w:hAnsiTheme="majorHAnsi"/>
                <w:sz w:val="24"/>
                <w:szCs w:val="24"/>
              </w:rPr>
              <w:t>CEiDG</w:t>
            </w:r>
            <w:proofErr w:type="spellEnd"/>
            <w:r w:rsidRPr="009F0B4D">
              <w:rPr>
                <w:rFonts w:asciiTheme="majorHAnsi" w:hAnsiTheme="majorHAnsi"/>
                <w:sz w:val="24"/>
                <w:szCs w:val="24"/>
              </w:rPr>
              <w:t xml:space="preserve"> - zakładanie działalności gospodarczej on </w:t>
            </w:r>
            <w:proofErr w:type="spellStart"/>
            <w:r w:rsidRPr="009F0B4D"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</w:p>
          <w:p w:rsidR="00677B04" w:rsidRPr="009F0B4D" w:rsidRDefault="00677B04" w:rsidP="0047696E">
            <w:pPr>
              <w:pStyle w:val="Akapitzlist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5038F" w:rsidRPr="009F0B4D" w:rsidRDefault="0085038F" w:rsidP="000E26FE">
      <w:pPr>
        <w:rPr>
          <w:rFonts w:asciiTheme="majorHAnsi" w:hAnsiTheme="majorHAnsi"/>
          <w:sz w:val="24"/>
          <w:szCs w:val="24"/>
        </w:rPr>
      </w:pPr>
    </w:p>
    <w:p w:rsidR="00C24ABD" w:rsidRPr="009F0B4D" w:rsidRDefault="00C24ABD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C24ABD" w:rsidRPr="009F0B4D" w:rsidRDefault="00C24ABD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5038F" w:rsidRPr="009F0B4D" w:rsidRDefault="0085038F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5038F" w:rsidRPr="009F0B4D" w:rsidRDefault="0085038F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796806" w:rsidRPr="009F0B4D" w:rsidRDefault="00796806" w:rsidP="0024746C">
      <w:pPr>
        <w:rPr>
          <w:rFonts w:asciiTheme="majorHAnsi" w:eastAsia="Arial Unicode MS" w:hAnsiTheme="majorHAnsi"/>
          <w:b/>
          <w:sz w:val="24"/>
          <w:szCs w:val="24"/>
        </w:rPr>
      </w:pPr>
    </w:p>
    <w:p w:rsidR="00796806" w:rsidRPr="009F0B4D" w:rsidRDefault="00796806" w:rsidP="00C3196D">
      <w:pPr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246F08" w:rsidRDefault="00246F08" w:rsidP="00246F08">
      <w:pPr>
        <w:jc w:val="center"/>
        <w:rPr>
          <w:rFonts w:asciiTheme="majorHAnsi" w:hAnsiTheme="majorHAnsi" w:cs="Calibri"/>
          <w:b/>
          <w:bCs/>
          <w:color w:val="000000"/>
          <w:sz w:val="28"/>
          <w:szCs w:val="28"/>
        </w:rPr>
      </w:pPr>
      <w:r>
        <w:rPr>
          <w:rFonts w:asciiTheme="majorHAnsi" w:eastAsia="Arial Unicode MS" w:hAnsiTheme="majorHAnsi"/>
          <w:b/>
          <w:sz w:val="28"/>
          <w:szCs w:val="28"/>
        </w:rPr>
        <w:t>Nazwa modułu</w:t>
      </w:r>
      <w:r w:rsidRPr="009F0B4D">
        <w:rPr>
          <w:rFonts w:asciiTheme="majorHAnsi" w:eastAsia="Arial Unicode MS" w:hAnsiTheme="majorHAnsi"/>
          <w:b/>
          <w:sz w:val="28"/>
          <w:szCs w:val="28"/>
        </w:rPr>
        <w:t>:  REGULACJE PRAWNE I ASPEKTY ZAKŁADANIA I PROWADZENIA FIRMY</w:t>
      </w:r>
      <w:r w:rsidRPr="009F0B4D">
        <w:rPr>
          <w:rFonts w:asciiTheme="majorHAnsi" w:hAnsiTheme="majorHAnsi" w:cs="Calibri"/>
          <w:b/>
          <w:bCs/>
          <w:color w:val="000000"/>
          <w:sz w:val="28"/>
          <w:szCs w:val="28"/>
        </w:rPr>
        <w:t xml:space="preserve"> </w:t>
      </w:r>
      <w:r>
        <w:rPr>
          <w:rFonts w:asciiTheme="majorHAnsi" w:hAnsiTheme="majorHAnsi" w:cs="Calibri"/>
          <w:b/>
          <w:bCs/>
          <w:color w:val="000000"/>
          <w:sz w:val="28"/>
          <w:szCs w:val="28"/>
        </w:rPr>
        <w:t>– c.d.</w:t>
      </w:r>
    </w:p>
    <w:p w:rsidR="00246F08" w:rsidRPr="009F0B4D" w:rsidRDefault="00246F08" w:rsidP="00246F08">
      <w:pPr>
        <w:jc w:val="center"/>
        <w:rPr>
          <w:rFonts w:asciiTheme="majorHAnsi" w:hAnsiTheme="majorHAnsi" w:cs="Calibri"/>
          <w:b/>
          <w:bCs/>
          <w:color w:val="000000"/>
          <w:sz w:val="28"/>
          <w:szCs w:val="28"/>
        </w:rPr>
      </w:pPr>
      <w:r w:rsidRPr="009F0B4D">
        <w:rPr>
          <w:rFonts w:asciiTheme="majorHAnsi" w:hAnsiTheme="majorHAnsi" w:cs="Calibri"/>
          <w:b/>
          <w:bCs/>
          <w:color w:val="000000"/>
          <w:sz w:val="28"/>
          <w:szCs w:val="28"/>
        </w:rPr>
        <w:t>PODEJMOWANIE I PROWADZENIE DZIAŁALNOŚCI GOSPODARCZEJ</w:t>
      </w:r>
    </w:p>
    <w:p w:rsidR="0085038F" w:rsidRPr="009F0B4D" w:rsidRDefault="0085038F" w:rsidP="0085038F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5038F" w:rsidRPr="00A44CA4" w:rsidRDefault="00C3196D" w:rsidP="00796806">
      <w:pPr>
        <w:spacing w:line="360" w:lineRule="auto"/>
        <w:jc w:val="center"/>
        <w:rPr>
          <w:rFonts w:asciiTheme="majorHAnsi" w:hAnsiTheme="majorHAnsi" w:cs="Calibri"/>
          <w:b/>
          <w:bCs/>
          <w:color w:val="FF0000"/>
          <w:sz w:val="24"/>
          <w:szCs w:val="24"/>
        </w:rPr>
      </w:pPr>
      <w:r w:rsidRPr="00A44CA4">
        <w:rPr>
          <w:rFonts w:asciiTheme="majorHAnsi" w:hAnsiTheme="majorHAnsi" w:cs="Calibri"/>
          <w:b/>
          <w:bCs/>
          <w:color w:val="FF0000"/>
          <w:sz w:val="24"/>
          <w:szCs w:val="24"/>
        </w:rPr>
        <w:t>Dzień 2</w:t>
      </w:r>
    </w:p>
    <w:p w:rsidR="0024746C" w:rsidRPr="00A44CA4" w:rsidRDefault="0024746C" w:rsidP="0024746C">
      <w:pPr>
        <w:tabs>
          <w:tab w:val="left" w:pos="151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A44CA4">
        <w:rPr>
          <w:rFonts w:asciiTheme="majorHAnsi" w:hAnsiTheme="majorHAnsi"/>
          <w:b/>
          <w:color w:val="FF0000"/>
          <w:sz w:val="24"/>
          <w:szCs w:val="24"/>
        </w:rPr>
        <w:t xml:space="preserve">              </w:t>
      </w:r>
    </w:p>
    <w:p w:rsidR="0024746C" w:rsidRPr="00A44CA4" w:rsidRDefault="0024746C" w:rsidP="0024746C">
      <w:pPr>
        <w:tabs>
          <w:tab w:val="left" w:pos="151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A44CA4">
        <w:rPr>
          <w:rFonts w:asciiTheme="majorHAnsi" w:hAnsiTheme="majorHAnsi"/>
          <w:b/>
          <w:color w:val="FF0000"/>
          <w:sz w:val="24"/>
          <w:szCs w:val="24"/>
        </w:rPr>
        <w:t xml:space="preserve">               Imię </w:t>
      </w:r>
      <w:r w:rsidR="00444601" w:rsidRPr="00A44CA4">
        <w:rPr>
          <w:rFonts w:asciiTheme="majorHAnsi" w:hAnsiTheme="majorHAnsi"/>
          <w:b/>
          <w:color w:val="FF0000"/>
          <w:sz w:val="24"/>
          <w:szCs w:val="24"/>
        </w:rPr>
        <w:t xml:space="preserve">i nazwisko trenera: </w:t>
      </w:r>
      <w:r w:rsidR="00633D43" w:rsidRPr="00A44CA4">
        <w:rPr>
          <w:rFonts w:asciiTheme="majorHAnsi" w:hAnsiTheme="majorHAnsi"/>
          <w:b/>
          <w:color w:val="FF0000"/>
          <w:sz w:val="24"/>
          <w:szCs w:val="24"/>
        </w:rPr>
        <w:t xml:space="preserve">Tomasz Wysoczański                   </w:t>
      </w:r>
      <w:r w:rsidRPr="00A44CA4">
        <w:rPr>
          <w:rFonts w:asciiTheme="majorHAnsi" w:hAnsiTheme="majorHAnsi"/>
          <w:b/>
          <w:color w:val="FF0000"/>
          <w:sz w:val="24"/>
          <w:szCs w:val="24"/>
        </w:rPr>
        <w:t>Data: 14.07.2017r</w:t>
      </w:r>
    </w:p>
    <w:p w:rsidR="00796806" w:rsidRPr="009F0B4D" w:rsidRDefault="00796806" w:rsidP="00C3196D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230"/>
        <w:tblW w:w="0" w:type="auto"/>
        <w:tblLook w:val="04A0" w:firstRow="1" w:lastRow="0" w:firstColumn="1" w:lastColumn="0" w:noHBand="0" w:noVBand="1"/>
      </w:tblPr>
      <w:tblGrid>
        <w:gridCol w:w="1809"/>
        <w:gridCol w:w="6096"/>
      </w:tblGrid>
      <w:tr w:rsidR="00246F08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Czas realizacji szkolenia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246F08" w:rsidRPr="009F0B4D" w:rsidRDefault="00246F08" w:rsidP="00CF514B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Temat</w:t>
            </w:r>
          </w:p>
        </w:tc>
      </w:tr>
      <w:tr w:rsidR="00246F08" w:rsidRPr="009F0B4D" w:rsidTr="00CF514B">
        <w:tc>
          <w:tcPr>
            <w:tcW w:w="1809" w:type="dxa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8.00 - 9.3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096" w:type="dxa"/>
          </w:tcPr>
          <w:p w:rsidR="00246F08" w:rsidRPr="003D00D3" w:rsidRDefault="00246F08" w:rsidP="00CF514B">
            <w:pPr>
              <w:pStyle w:val="Akapitzlist"/>
              <w:numPr>
                <w:ilvl w:val="0"/>
                <w:numId w:val="34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F0B4D">
              <w:rPr>
                <w:rFonts w:asciiTheme="majorHAnsi" w:hAnsiTheme="majorHAnsi"/>
                <w:sz w:val="24"/>
                <w:szCs w:val="24"/>
              </w:rPr>
              <w:t>CEiDG</w:t>
            </w:r>
            <w:proofErr w:type="spellEnd"/>
            <w:r w:rsidRPr="009F0B4D">
              <w:rPr>
                <w:rFonts w:asciiTheme="majorHAnsi" w:hAnsiTheme="majorHAnsi"/>
                <w:sz w:val="24"/>
                <w:szCs w:val="24"/>
              </w:rPr>
              <w:t xml:space="preserve"> - zakładanie działalności gospodarczej on </w:t>
            </w:r>
            <w:proofErr w:type="spellStart"/>
            <w:r w:rsidRPr="009F0B4D"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c.d.</w:t>
            </w:r>
          </w:p>
          <w:p w:rsidR="00246F08" w:rsidRPr="009F0B4D" w:rsidRDefault="00246F08" w:rsidP="00CF514B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Obowiązki właściwe dla wszystkich przedsiębiorców</w:t>
            </w:r>
          </w:p>
        </w:tc>
      </w:tr>
      <w:tr w:rsidR="00246F08" w:rsidRPr="009F0B4D" w:rsidTr="00CF514B">
        <w:trPr>
          <w:trHeight w:val="434"/>
        </w:trPr>
        <w:tc>
          <w:tcPr>
            <w:tcW w:w="1809" w:type="dxa"/>
            <w:shd w:val="clear" w:color="auto" w:fill="D9D9D9" w:themeFill="background1" w:themeFillShade="D9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9.30 - 9.4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246F08" w:rsidRPr="009F0B4D" w:rsidTr="00CF514B">
        <w:tc>
          <w:tcPr>
            <w:tcW w:w="1809" w:type="dxa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9.45 - 11.1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246F08" w:rsidRPr="009F0B4D" w:rsidRDefault="00246F08" w:rsidP="00CF514B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Obowiązki związane z uzyskaniem koncesji, zezwolenia lub wpisu do rejestru działalności regulowanej</w:t>
            </w:r>
          </w:p>
        </w:tc>
      </w:tr>
      <w:tr w:rsidR="00246F08" w:rsidRPr="009F0B4D" w:rsidTr="00CF514B">
        <w:trPr>
          <w:trHeight w:val="454"/>
        </w:trPr>
        <w:tc>
          <w:tcPr>
            <w:tcW w:w="1809" w:type="dxa"/>
            <w:shd w:val="clear" w:color="auto" w:fill="D9D9D9" w:themeFill="background1" w:themeFillShade="D9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11.15 – 11.3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246F08" w:rsidRPr="009F0B4D" w:rsidTr="00CF514B">
        <w:tc>
          <w:tcPr>
            <w:tcW w:w="1809" w:type="dxa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11.30 - 13.0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096" w:type="dxa"/>
          </w:tcPr>
          <w:p w:rsidR="00246F08" w:rsidRDefault="00246F08" w:rsidP="00CF514B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Koncesja</w:t>
            </w:r>
          </w:p>
          <w:p w:rsidR="00246F08" w:rsidRPr="009F0B4D" w:rsidRDefault="00246F08" w:rsidP="00CF514B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Zezwolenia</w:t>
            </w:r>
          </w:p>
        </w:tc>
      </w:tr>
      <w:tr w:rsidR="00246F08" w:rsidRPr="009F0B4D" w:rsidTr="00CF514B">
        <w:trPr>
          <w:trHeight w:val="296"/>
        </w:trPr>
        <w:tc>
          <w:tcPr>
            <w:tcW w:w="1809" w:type="dxa"/>
            <w:shd w:val="clear" w:color="auto" w:fill="D9D9D9" w:themeFill="background1" w:themeFillShade="D9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13.00 - 13.3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Obiad</w:t>
            </w:r>
          </w:p>
        </w:tc>
      </w:tr>
      <w:tr w:rsidR="00246F08" w:rsidRPr="009F0B4D" w:rsidTr="00CF514B">
        <w:tc>
          <w:tcPr>
            <w:tcW w:w="1809" w:type="dxa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 xml:space="preserve">0 - </w:t>
            </w:r>
            <w:r>
              <w:rPr>
                <w:rFonts w:asciiTheme="majorHAnsi" w:hAnsiTheme="majorHAnsi"/>
                <w:sz w:val="24"/>
                <w:szCs w:val="24"/>
              </w:rPr>
              <w:t>14.4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096" w:type="dxa"/>
          </w:tcPr>
          <w:p w:rsidR="00246F08" w:rsidRPr="009F0B4D" w:rsidRDefault="00246F08" w:rsidP="00CF514B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Wpis do rejestru działalności regulowanej oraz Wykonywanie działalności gospodarczej na zasadach uczciwej konkurencji</w:t>
            </w:r>
          </w:p>
        </w:tc>
      </w:tr>
    </w:tbl>
    <w:p w:rsidR="00796806" w:rsidRPr="009F0B4D" w:rsidRDefault="00796806" w:rsidP="00C3196D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796806" w:rsidRPr="009F0B4D" w:rsidRDefault="00796806" w:rsidP="00C3196D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796806" w:rsidRPr="009F0B4D" w:rsidRDefault="00796806" w:rsidP="00C3196D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796806" w:rsidRPr="009F0B4D" w:rsidRDefault="00796806" w:rsidP="00C3196D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796806" w:rsidRPr="009F0B4D" w:rsidRDefault="00796806" w:rsidP="00C3196D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796806" w:rsidRPr="009F0B4D" w:rsidRDefault="00796806" w:rsidP="00C3196D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796806" w:rsidRPr="009F0B4D" w:rsidRDefault="00796806" w:rsidP="00C3196D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796806" w:rsidRPr="009F0B4D" w:rsidRDefault="00796806" w:rsidP="00C3196D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796806" w:rsidRDefault="00796806" w:rsidP="00C20001">
      <w:pPr>
        <w:tabs>
          <w:tab w:val="center" w:pos="4536"/>
          <w:tab w:val="left" w:pos="6705"/>
        </w:tabs>
        <w:rPr>
          <w:rFonts w:asciiTheme="majorHAnsi" w:eastAsia="Arial Unicode MS" w:hAnsiTheme="majorHAnsi"/>
          <w:b/>
          <w:sz w:val="24"/>
          <w:szCs w:val="24"/>
        </w:rPr>
      </w:pPr>
    </w:p>
    <w:p w:rsidR="00677B04" w:rsidRDefault="00677B04" w:rsidP="00C20001">
      <w:pPr>
        <w:tabs>
          <w:tab w:val="center" w:pos="4536"/>
          <w:tab w:val="left" w:pos="6705"/>
        </w:tabs>
        <w:rPr>
          <w:rFonts w:asciiTheme="majorHAnsi" w:eastAsia="Arial Unicode MS" w:hAnsiTheme="majorHAnsi"/>
          <w:b/>
          <w:sz w:val="24"/>
          <w:szCs w:val="24"/>
        </w:rPr>
      </w:pPr>
    </w:p>
    <w:p w:rsidR="00677B04" w:rsidRDefault="00677B04" w:rsidP="00C20001">
      <w:pPr>
        <w:tabs>
          <w:tab w:val="center" w:pos="4536"/>
          <w:tab w:val="left" w:pos="6705"/>
        </w:tabs>
        <w:rPr>
          <w:rFonts w:asciiTheme="majorHAnsi" w:eastAsia="Arial Unicode MS" w:hAnsiTheme="majorHAnsi"/>
          <w:b/>
          <w:sz w:val="24"/>
          <w:szCs w:val="24"/>
        </w:rPr>
      </w:pPr>
    </w:p>
    <w:p w:rsidR="00677B04" w:rsidRPr="009F0B4D" w:rsidRDefault="00677B04" w:rsidP="00C20001">
      <w:pPr>
        <w:tabs>
          <w:tab w:val="center" w:pos="4536"/>
          <w:tab w:val="left" w:pos="6705"/>
        </w:tabs>
        <w:rPr>
          <w:rFonts w:asciiTheme="majorHAnsi" w:eastAsia="Arial Unicode MS" w:hAnsiTheme="majorHAnsi"/>
          <w:b/>
          <w:sz w:val="24"/>
          <w:szCs w:val="24"/>
        </w:rPr>
      </w:pPr>
    </w:p>
    <w:p w:rsidR="00A44CA4" w:rsidRDefault="00A44CA4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46F08" w:rsidRDefault="00246F08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46F08" w:rsidRDefault="00246F08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46F08" w:rsidRDefault="00246F08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46F08" w:rsidRDefault="00246F08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46F08" w:rsidRDefault="00246F08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46F08" w:rsidRDefault="00246F08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46F08" w:rsidRDefault="00246F08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46F08" w:rsidRDefault="00246F08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46F08" w:rsidRDefault="00246F08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46F08" w:rsidRDefault="00246F08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46F08" w:rsidRDefault="00246F08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46F08" w:rsidRDefault="00246F08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46F08" w:rsidRDefault="00246F08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46F08" w:rsidRDefault="00246F08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46F08" w:rsidRDefault="00246F08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46F08" w:rsidRDefault="00246F08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46F08" w:rsidRDefault="00246F08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46F08" w:rsidRDefault="00246F08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46F08" w:rsidRDefault="00246F08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46F08" w:rsidRPr="009F0B4D" w:rsidRDefault="00246F08" w:rsidP="00246F08">
      <w:pPr>
        <w:jc w:val="center"/>
        <w:rPr>
          <w:rFonts w:asciiTheme="majorHAnsi" w:hAnsiTheme="majorHAnsi" w:cs="Calibri"/>
          <w:b/>
          <w:bCs/>
          <w:color w:val="000000"/>
          <w:sz w:val="28"/>
          <w:szCs w:val="28"/>
        </w:rPr>
      </w:pPr>
      <w:r>
        <w:rPr>
          <w:rFonts w:asciiTheme="majorHAnsi" w:eastAsia="Arial Unicode MS" w:hAnsiTheme="majorHAnsi"/>
          <w:b/>
          <w:sz w:val="28"/>
          <w:szCs w:val="28"/>
        </w:rPr>
        <w:t>Nazwa modułu</w:t>
      </w:r>
      <w:r w:rsidRPr="009F0B4D">
        <w:rPr>
          <w:rFonts w:asciiTheme="majorHAnsi" w:eastAsia="Arial Unicode MS" w:hAnsiTheme="majorHAnsi"/>
          <w:b/>
          <w:sz w:val="28"/>
          <w:szCs w:val="28"/>
        </w:rPr>
        <w:t xml:space="preserve">: </w:t>
      </w:r>
      <w:r w:rsidRPr="009F0B4D">
        <w:rPr>
          <w:rFonts w:asciiTheme="majorHAnsi" w:hAnsiTheme="majorHAnsi" w:cs="Calibri"/>
          <w:b/>
          <w:bCs/>
          <w:color w:val="000000"/>
          <w:sz w:val="28"/>
          <w:szCs w:val="28"/>
        </w:rPr>
        <w:t>PODEJMOWANIE I PROWADZENIE DZIAŁALNOŚCI GOSPODARCZEJ</w:t>
      </w:r>
      <w:r>
        <w:rPr>
          <w:rFonts w:asciiTheme="majorHAnsi" w:hAnsiTheme="majorHAnsi" w:cs="Calibri"/>
          <w:b/>
          <w:bCs/>
          <w:color w:val="000000"/>
          <w:sz w:val="28"/>
          <w:szCs w:val="28"/>
        </w:rPr>
        <w:t xml:space="preserve"> c.d.</w:t>
      </w:r>
    </w:p>
    <w:p w:rsidR="00246F08" w:rsidRPr="009F0B4D" w:rsidRDefault="00246F08" w:rsidP="00246F08">
      <w:pPr>
        <w:jc w:val="center"/>
        <w:rPr>
          <w:rFonts w:asciiTheme="majorHAnsi" w:hAnsiTheme="majorHAnsi" w:cs="Calibri"/>
          <w:b/>
          <w:bCs/>
          <w:color w:val="000000"/>
          <w:sz w:val="28"/>
          <w:szCs w:val="28"/>
        </w:rPr>
      </w:pPr>
      <w:r w:rsidRPr="009F0B4D">
        <w:rPr>
          <w:rFonts w:asciiTheme="majorHAnsi" w:eastAsia="Arial Unicode MS" w:hAnsiTheme="majorHAnsi"/>
          <w:b/>
          <w:sz w:val="28"/>
          <w:szCs w:val="28"/>
        </w:rPr>
        <w:t xml:space="preserve"> </w:t>
      </w:r>
      <w:r w:rsidRPr="009F0B4D">
        <w:rPr>
          <w:rFonts w:asciiTheme="majorHAnsi" w:hAnsiTheme="majorHAnsi" w:cs="Calibri"/>
          <w:b/>
          <w:bCs/>
          <w:color w:val="000000"/>
          <w:sz w:val="28"/>
          <w:szCs w:val="28"/>
        </w:rPr>
        <w:t>ŹRÓDŁA FINANSOWANIA DZIAŁALNOŚCI GOSPODARCZEJ</w:t>
      </w:r>
    </w:p>
    <w:p w:rsidR="00C3196D" w:rsidRPr="009F0B4D" w:rsidRDefault="00C3196D" w:rsidP="00796806">
      <w:pPr>
        <w:rPr>
          <w:rFonts w:asciiTheme="majorHAnsi" w:hAnsiTheme="majorHAnsi" w:cs="Calibri"/>
          <w:bCs/>
          <w:color w:val="000000"/>
          <w:sz w:val="24"/>
          <w:szCs w:val="24"/>
        </w:rPr>
      </w:pPr>
    </w:p>
    <w:p w:rsidR="009F0B4D" w:rsidRPr="00A44CA4" w:rsidRDefault="00C3196D" w:rsidP="009F0B4D">
      <w:pPr>
        <w:jc w:val="center"/>
        <w:rPr>
          <w:rFonts w:asciiTheme="majorHAnsi" w:hAnsiTheme="majorHAnsi" w:cs="Calibri"/>
          <w:b/>
          <w:bCs/>
          <w:color w:val="FF0000"/>
          <w:sz w:val="24"/>
          <w:szCs w:val="24"/>
        </w:rPr>
      </w:pPr>
      <w:r w:rsidRPr="00A44CA4">
        <w:rPr>
          <w:rFonts w:asciiTheme="majorHAnsi" w:hAnsiTheme="majorHAnsi" w:cs="Calibri"/>
          <w:b/>
          <w:bCs/>
          <w:color w:val="FF0000"/>
          <w:sz w:val="24"/>
          <w:szCs w:val="24"/>
        </w:rPr>
        <w:t>Dzień 3</w:t>
      </w:r>
    </w:p>
    <w:p w:rsidR="00C20001" w:rsidRPr="00A44CA4" w:rsidRDefault="00C20001" w:rsidP="009F0B4D">
      <w:pPr>
        <w:jc w:val="center"/>
        <w:rPr>
          <w:rFonts w:asciiTheme="majorHAnsi" w:hAnsiTheme="majorHAnsi" w:cs="Calibri"/>
          <w:b/>
          <w:bCs/>
          <w:color w:val="FF0000"/>
          <w:sz w:val="24"/>
          <w:szCs w:val="24"/>
        </w:rPr>
      </w:pPr>
    </w:p>
    <w:p w:rsidR="00C20001" w:rsidRPr="00A44CA4" w:rsidRDefault="00C20001" w:rsidP="00C20001">
      <w:pPr>
        <w:rPr>
          <w:rFonts w:asciiTheme="majorHAnsi" w:hAnsiTheme="majorHAnsi" w:cs="Calibri"/>
          <w:b/>
          <w:bCs/>
          <w:color w:val="FF0000"/>
          <w:sz w:val="24"/>
          <w:szCs w:val="24"/>
        </w:rPr>
      </w:pPr>
      <w:r w:rsidRPr="00A44CA4">
        <w:rPr>
          <w:rFonts w:asciiTheme="majorHAnsi" w:hAnsiTheme="majorHAnsi" w:cs="Calibri"/>
          <w:b/>
          <w:bCs/>
          <w:color w:val="FF0000"/>
          <w:sz w:val="24"/>
          <w:szCs w:val="24"/>
        </w:rPr>
        <w:t xml:space="preserve">        </w:t>
      </w:r>
      <w:r w:rsidRPr="00A44CA4">
        <w:rPr>
          <w:rFonts w:asciiTheme="majorHAnsi" w:hAnsiTheme="majorHAnsi"/>
          <w:b/>
          <w:color w:val="FF0000"/>
          <w:sz w:val="24"/>
          <w:szCs w:val="24"/>
        </w:rPr>
        <w:t xml:space="preserve">Imię </w:t>
      </w:r>
      <w:r w:rsidR="0024722C" w:rsidRPr="00A44CA4">
        <w:rPr>
          <w:rFonts w:asciiTheme="majorHAnsi" w:hAnsiTheme="majorHAnsi"/>
          <w:b/>
          <w:color w:val="FF0000"/>
          <w:sz w:val="24"/>
          <w:szCs w:val="24"/>
        </w:rPr>
        <w:t xml:space="preserve">i nazwisko trenera: Tomasz Wysoczański                           </w:t>
      </w:r>
      <w:r w:rsidRPr="00A44CA4">
        <w:rPr>
          <w:rFonts w:asciiTheme="majorHAnsi" w:hAnsiTheme="majorHAnsi"/>
          <w:b/>
          <w:color w:val="FF0000"/>
          <w:sz w:val="24"/>
          <w:szCs w:val="24"/>
        </w:rPr>
        <w:t>Data: 15.07.2017r</w:t>
      </w:r>
    </w:p>
    <w:p w:rsidR="009F0B4D" w:rsidRPr="009F0B4D" w:rsidRDefault="009F0B4D" w:rsidP="009F0B4D">
      <w:pPr>
        <w:jc w:val="center"/>
        <w:rPr>
          <w:rFonts w:asciiTheme="majorHAnsi" w:hAnsiTheme="majorHAnsi" w:cs="Calibri"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Ind w:w="436" w:type="dxa"/>
        <w:tblLook w:val="04A0" w:firstRow="1" w:lastRow="0" w:firstColumn="1" w:lastColumn="0" w:noHBand="0" w:noVBand="1"/>
      </w:tblPr>
      <w:tblGrid>
        <w:gridCol w:w="1809"/>
        <w:gridCol w:w="6379"/>
      </w:tblGrid>
      <w:tr w:rsidR="00246F08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Czas realizacji szkolenia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246F08" w:rsidRPr="009F0B4D" w:rsidRDefault="00246F08" w:rsidP="00CF514B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Temat</w:t>
            </w:r>
          </w:p>
        </w:tc>
      </w:tr>
      <w:tr w:rsidR="00246F08" w:rsidRPr="009F0B4D" w:rsidTr="00CF514B">
        <w:tc>
          <w:tcPr>
            <w:tcW w:w="1809" w:type="dxa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8.00 - 9.3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246F08" w:rsidRDefault="00246F08" w:rsidP="00CF514B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Wpis do rejestru działalności regulowanej oraz Wykonywanie działalności gospodarczej na zasadach uczciwej konkurencji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c.d.</w:t>
            </w:r>
          </w:p>
          <w:p w:rsidR="00246F08" w:rsidRPr="009F0B4D" w:rsidRDefault="00246F08" w:rsidP="00CF514B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Finansowanie wewnętrzne i finansowanie zewnętrzne</w:t>
            </w:r>
          </w:p>
          <w:p w:rsidR="00246F08" w:rsidRPr="00212CBE" w:rsidRDefault="00246F08" w:rsidP="00CF514B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Kapitał własny i kapitał obcy</w:t>
            </w:r>
          </w:p>
        </w:tc>
      </w:tr>
      <w:tr w:rsidR="00246F08" w:rsidRPr="009F0B4D" w:rsidTr="00CF514B">
        <w:trPr>
          <w:trHeight w:val="368"/>
        </w:trPr>
        <w:tc>
          <w:tcPr>
            <w:tcW w:w="1809" w:type="dxa"/>
            <w:shd w:val="clear" w:color="auto" w:fill="D9D9D9" w:themeFill="background1" w:themeFillShade="D9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9.30 - 9.4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246F08" w:rsidRPr="009F0B4D" w:rsidTr="00CF514B">
        <w:tc>
          <w:tcPr>
            <w:tcW w:w="1809" w:type="dxa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 xml:space="preserve">5 - </w:t>
            </w:r>
            <w:r>
              <w:rPr>
                <w:rFonts w:asciiTheme="majorHAnsi" w:hAnsiTheme="majorHAnsi"/>
                <w:sz w:val="24"/>
                <w:szCs w:val="24"/>
              </w:rPr>
              <w:t>11.1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246F08" w:rsidRPr="009F0B4D" w:rsidRDefault="00246F08" w:rsidP="00CF514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Wkład właścicieli</w:t>
            </w:r>
          </w:p>
          <w:p w:rsidR="00246F08" w:rsidRDefault="00246F08" w:rsidP="00CF514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Zysk netto pozostawiony w firmie</w:t>
            </w:r>
          </w:p>
          <w:p w:rsidR="00246F08" w:rsidRDefault="00246F08" w:rsidP="00CF514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Amortyzacja (odpisy amortyzacyjne)</w:t>
            </w:r>
          </w:p>
          <w:p w:rsidR="00246F08" w:rsidRPr="009F0B4D" w:rsidRDefault="00246F08" w:rsidP="00CF514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Pozyskanie nowego udziałowca (inwestora)</w:t>
            </w:r>
          </w:p>
          <w:p w:rsidR="00246F08" w:rsidRPr="009F0B4D" w:rsidRDefault="00246F08" w:rsidP="00CF514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Dopłaty wspólników</w:t>
            </w:r>
          </w:p>
          <w:p w:rsidR="00246F08" w:rsidRDefault="00246F08" w:rsidP="00CF514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Emisja akcji</w:t>
            </w:r>
          </w:p>
          <w:p w:rsidR="00246F08" w:rsidRPr="008E0B97" w:rsidRDefault="00246F08" w:rsidP="00CF514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Pożyczki od rodziny, znajomych</w:t>
            </w:r>
          </w:p>
        </w:tc>
      </w:tr>
      <w:tr w:rsidR="00246F08" w:rsidRPr="009F0B4D" w:rsidTr="00CF514B">
        <w:trPr>
          <w:trHeight w:val="416"/>
        </w:trPr>
        <w:tc>
          <w:tcPr>
            <w:tcW w:w="1809" w:type="dxa"/>
            <w:shd w:val="clear" w:color="auto" w:fill="D9D9D9" w:themeFill="background1" w:themeFillShade="D9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11.15 - 11.3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246F08" w:rsidRPr="009F0B4D" w:rsidTr="00CF514B">
        <w:tc>
          <w:tcPr>
            <w:tcW w:w="1809" w:type="dxa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11.30 - 13.0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246F08" w:rsidRPr="009F0B4D" w:rsidRDefault="00246F08" w:rsidP="00CF514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 xml:space="preserve">Venture </w:t>
            </w:r>
            <w:proofErr w:type="spellStart"/>
            <w:r w:rsidRPr="009F0B4D">
              <w:rPr>
                <w:rFonts w:asciiTheme="majorHAnsi" w:hAnsiTheme="majorHAnsi"/>
                <w:sz w:val="24"/>
                <w:szCs w:val="24"/>
              </w:rPr>
              <w:t>capital</w:t>
            </w:r>
            <w:proofErr w:type="spellEnd"/>
            <w:r w:rsidRPr="009F0B4D">
              <w:rPr>
                <w:rFonts w:asciiTheme="majorHAnsi" w:hAnsiTheme="majorHAnsi"/>
                <w:sz w:val="24"/>
                <w:szCs w:val="24"/>
              </w:rPr>
              <w:t xml:space="preserve"> – fundusze wysokiego ryzyka</w:t>
            </w:r>
          </w:p>
          <w:p w:rsidR="00246F08" w:rsidRPr="009F0B4D" w:rsidRDefault="00246F08" w:rsidP="00CF514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Kredyty</w:t>
            </w:r>
          </w:p>
          <w:p w:rsidR="00246F08" w:rsidRDefault="00246F08" w:rsidP="00CF514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Leasing</w:t>
            </w:r>
          </w:p>
          <w:p w:rsidR="00246F08" w:rsidRPr="009F0B4D" w:rsidRDefault="00246F08" w:rsidP="00CF514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Forfaiting</w:t>
            </w:r>
          </w:p>
          <w:p w:rsidR="00246F08" w:rsidRPr="008E0B97" w:rsidRDefault="00246F08" w:rsidP="00CF514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Franchising</w:t>
            </w:r>
          </w:p>
        </w:tc>
      </w:tr>
      <w:tr w:rsidR="00246F08" w:rsidRPr="009F0B4D" w:rsidTr="00CF514B">
        <w:trPr>
          <w:trHeight w:val="300"/>
        </w:trPr>
        <w:tc>
          <w:tcPr>
            <w:tcW w:w="1809" w:type="dxa"/>
            <w:shd w:val="clear" w:color="auto" w:fill="D9D9D9" w:themeFill="background1" w:themeFillShade="D9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- 13.3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Obiad</w:t>
            </w:r>
          </w:p>
        </w:tc>
      </w:tr>
      <w:tr w:rsidR="00246F08" w:rsidRPr="009F0B4D" w:rsidTr="00CF514B">
        <w:tc>
          <w:tcPr>
            <w:tcW w:w="1809" w:type="dxa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13.30 - 14.4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246F08" w:rsidRPr="009F0B4D" w:rsidRDefault="00246F08" w:rsidP="00CF514B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Emisja obligacji</w:t>
            </w:r>
          </w:p>
          <w:p w:rsidR="00246F08" w:rsidRPr="00212CBE" w:rsidRDefault="00246F08" w:rsidP="00CF514B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Dotacje i subwencje</w:t>
            </w:r>
          </w:p>
        </w:tc>
      </w:tr>
    </w:tbl>
    <w:p w:rsidR="00C3196D" w:rsidRPr="009F0B4D" w:rsidRDefault="00C3196D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C24ABD" w:rsidRPr="009F0B4D" w:rsidRDefault="00C24ABD" w:rsidP="00C24ABD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763C36" w:rsidRDefault="00763C36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066F5E" w:rsidRDefault="00066F5E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46F08" w:rsidRDefault="00246F08" w:rsidP="00246F0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  <w:r>
        <w:rPr>
          <w:rFonts w:asciiTheme="majorHAnsi" w:eastAsia="Arial Unicode MS" w:hAnsiTheme="majorHAnsi"/>
          <w:b/>
          <w:sz w:val="28"/>
          <w:szCs w:val="28"/>
        </w:rPr>
        <w:t>Nazwa modułu</w:t>
      </w:r>
      <w:r w:rsidRPr="009F0B4D">
        <w:rPr>
          <w:rFonts w:asciiTheme="majorHAnsi" w:eastAsia="Arial Unicode MS" w:hAnsiTheme="majorHAnsi"/>
          <w:b/>
          <w:sz w:val="28"/>
          <w:szCs w:val="28"/>
        </w:rPr>
        <w:t>:</w:t>
      </w:r>
      <w:r>
        <w:rPr>
          <w:rFonts w:asciiTheme="majorHAnsi" w:eastAsia="Arial Unicode MS" w:hAnsiTheme="majorHAnsi"/>
          <w:b/>
          <w:sz w:val="28"/>
          <w:szCs w:val="28"/>
        </w:rPr>
        <w:t xml:space="preserve"> </w:t>
      </w:r>
    </w:p>
    <w:p w:rsidR="00246F08" w:rsidRPr="009F0B4D" w:rsidRDefault="00246F08" w:rsidP="00246F08">
      <w:pPr>
        <w:jc w:val="center"/>
        <w:rPr>
          <w:rFonts w:asciiTheme="majorHAnsi" w:hAnsiTheme="majorHAnsi" w:cs="Calibri"/>
          <w:b/>
          <w:bCs/>
          <w:color w:val="000000"/>
          <w:sz w:val="28"/>
          <w:szCs w:val="28"/>
        </w:rPr>
      </w:pPr>
      <w:r w:rsidRPr="009F0B4D">
        <w:rPr>
          <w:rFonts w:asciiTheme="majorHAnsi" w:hAnsiTheme="majorHAnsi" w:cs="Calibri"/>
          <w:b/>
          <w:bCs/>
          <w:color w:val="000000"/>
          <w:sz w:val="28"/>
          <w:szCs w:val="28"/>
        </w:rPr>
        <w:t>ŹRÓDŁA FINANSOWANIA DZIAŁALNOŚCI GOSPODARCZEJ</w:t>
      </w:r>
      <w:r>
        <w:rPr>
          <w:rFonts w:asciiTheme="majorHAnsi" w:hAnsiTheme="majorHAnsi" w:cs="Calibri"/>
          <w:b/>
          <w:bCs/>
          <w:color w:val="000000"/>
          <w:sz w:val="28"/>
          <w:szCs w:val="28"/>
        </w:rPr>
        <w:t xml:space="preserve"> c.d.</w:t>
      </w:r>
      <w:r w:rsidRPr="009F0B4D">
        <w:rPr>
          <w:rFonts w:asciiTheme="majorHAnsi" w:eastAsia="Arial Unicode MS" w:hAnsiTheme="majorHAnsi"/>
          <w:b/>
          <w:sz w:val="28"/>
          <w:szCs w:val="28"/>
        </w:rPr>
        <w:t xml:space="preserve">  </w:t>
      </w:r>
      <w:r w:rsidRPr="009F0B4D">
        <w:rPr>
          <w:rFonts w:asciiTheme="majorHAnsi" w:hAnsiTheme="majorHAnsi" w:cs="Calibri"/>
          <w:b/>
          <w:bCs/>
          <w:color w:val="000000"/>
          <w:sz w:val="28"/>
          <w:szCs w:val="28"/>
        </w:rPr>
        <w:t>KSIĘGOWOŚĆ MAŁYCH DZIAŁALNOŚCI GOSPODARCZYCH</w:t>
      </w:r>
    </w:p>
    <w:p w:rsidR="00C3196D" w:rsidRPr="009F0B4D" w:rsidRDefault="00C3196D" w:rsidP="00C24ABD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C3196D" w:rsidRPr="00A44CA4" w:rsidRDefault="00C3196D" w:rsidP="00C3196D">
      <w:pPr>
        <w:spacing w:line="360" w:lineRule="auto"/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A44CA4">
        <w:rPr>
          <w:rFonts w:asciiTheme="majorHAnsi" w:hAnsiTheme="majorHAnsi"/>
          <w:b/>
          <w:color w:val="FF0000"/>
          <w:sz w:val="24"/>
          <w:szCs w:val="24"/>
        </w:rPr>
        <w:t>Dzień 4</w:t>
      </w:r>
    </w:p>
    <w:p w:rsidR="00C3196D" w:rsidRPr="00A44CA4" w:rsidRDefault="007F04C5" w:rsidP="00C24ABD">
      <w:pPr>
        <w:spacing w:line="360" w:lineRule="auto"/>
        <w:rPr>
          <w:rFonts w:asciiTheme="majorHAnsi" w:hAnsiTheme="majorHAnsi"/>
          <w:b/>
          <w:color w:val="FF0000"/>
          <w:sz w:val="24"/>
          <w:szCs w:val="24"/>
        </w:rPr>
      </w:pPr>
      <w:r w:rsidRPr="00A44CA4">
        <w:rPr>
          <w:rFonts w:asciiTheme="majorHAnsi" w:hAnsiTheme="majorHAnsi"/>
          <w:b/>
          <w:color w:val="FF0000"/>
          <w:sz w:val="24"/>
          <w:szCs w:val="24"/>
        </w:rPr>
        <w:t xml:space="preserve">     Imię </w:t>
      </w:r>
      <w:r w:rsidR="00A0245C" w:rsidRPr="00A44CA4">
        <w:rPr>
          <w:rFonts w:asciiTheme="majorHAnsi" w:hAnsiTheme="majorHAnsi"/>
          <w:b/>
          <w:color w:val="FF0000"/>
          <w:sz w:val="24"/>
          <w:szCs w:val="24"/>
        </w:rPr>
        <w:t>i nazwisko trenera: Tomasz Wysoczański</w:t>
      </w:r>
      <w:r w:rsidRPr="00A44CA4">
        <w:rPr>
          <w:rFonts w:asciiTheme="majorHAnsi" w:hAnsiTheme="majorHAnsi"/>
          <w:b/>
          <w:color w:val="FF0000"/>
          <w:sz w:val="24"/>
          <w:szCs w:val="24"/>
        </w:rPr>
        <w:t xml:space="preserve">                              </w:t>
      </w:r>
      <w:r w:rsidR="00A0245C" w:rsidRPr="00A44CA4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="00D36063" w:rsidRPr="00A44CA4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A44CA4">
        <w:rPr>
          <w:rFonts w:asciiTheme="majorHAnsi" w:hAnsiTheme="majorHAnsi"/>
          <w:b/>
          <w:color w:val="FF0000"/>
          <w:sz w:val="24"/>
          <w:szCs w:val="24"/>
        </w:rPr>
        <w:t>Data: 17.07.2017r</w:t>
      </w:r>
    </w:p>
    <w:tbl>
      <w:tblPr>
        <w:tblStyle w:val="Tabela-Siatka"/>
        <w:tblW w:w="0" w:type="auto"/>
        <w:tblInd w:w="532" w:type="dxa"/>
        <w:tblLook w:val="04A0" w:firstRow="1" w:lastRow="0" w:firstColumn="1" w:lastColumn="0" w:noHBand="0" w:noVBand="1"/>
      </w:tblPr>
      <w:tblGrid>
        <w:gridCol w:w="1809"/>
        <w:gridCol w:w="6379"/>
      </w:tblGrid>
      <w:tr w:rsidR="00246F08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Czas realizacji szkolenia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246F08" w:rsidRPr="009F0B4D" w:rsidRDefault="00246F08" w:rsidP="00CF514B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Temat</w:t>
            </w:r>
          </w:p>
        </w:tc>
      </w:tr>
      <w:tr w:rsidR="00246F08" w:rsidRPr="009F0B4D" w:rsidTr="00CF514B">
        <w:tc>
          <w:tcPr>
            <w:tcW w:w="1809" w:type="dxa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8.00 - 9.3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246F08" w:rsidRPr="009F0B4D" w:rsidRDefault="00246F08" w:rsidP="00CF514B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Kredyty handlowe (kredyt kupiecki)</w:t>
            </w:r>
          </w:p>
          <w:p w:rsidR="00246F08" w:rsidRPr="00212CBE" w:rsidRDefault="00246F08" w:rsidP="00CF514B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Faktoring</w:t>
            </w:r>
          </w:p>
          <w:p w:rsidR="00246F08" w:rsidRPr="002A208F" w:rsidRDefault="00246F08" w:rsidP="00CF514B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 xml:space="preserve">Pożyczki z sektora </w:t>
            </w:r>
            <w:proofErr w:type="spellStart"/>
            <w:r w:rsidRPr="009F0B4D">
              <w:rPr>
                <w:rFonts w:asciiTheme="majorHAnsi" w:hAnsiTheme="majorHAnsi"/>
                <w:sz w:val="24"/>
                <w:szCs w:val="24"/>
              </w:rPr>
              <w:t>pozabankowego</w:t>
            </w:r>
            <w:proofErr w:type="spellEnd"/>
          </w:p>
        </w:tc>
      </w:tr>
      <w:tr w:rsidR="00246F08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9.30 - 9.4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246F08" w:rsidRPr="009F0B4D" w:rsidTr="00CF514B">
        <w:tc>
          <w:tcPr>
            <w:tcW w:w="1809" w:type="dxa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9.45 - 11.1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246F08" w:rsidRPr="002A208F" w:rsidRDefault="00246F08" w:rsidP="00CF514B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Style w:val="Pogrubienie"/>
                <w:rFonts w:asciiTheme="majorHAnsi" w:hAnsiTheme="majorHAnsi"/>
                <w:bCs w:val="0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Formy opodatkowania</w:t>
            </w:r>
          </w:p>
          <w:p w:rsidR="00246F08" w:rsidRPr="00D00564" w:rsidRDefault="00246F08" w:rsidP="00CF514B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Opodatkowanie na zasadach ogólnych - omówienie podstawowych regulacji prawnych</w:t>
            </w:r>
          </w:p>
        </w:tc>
      </w:tr>
      <w:tr w:rsidR="00246F08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11.15 - 11.3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246F08" w:rsidRPr="009F0B4D" w:rsidTr="00CF514B">
        <w:tc>
          <w:tcPr>
            <w:tcW w:w="1809" w:type="dxa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11.30 - 13.0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246F08" w:rsidRPr="00D00564" w:rsidRDefault="00246F08" w:rsidP="00CF514B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Przychody i koszty w kontekście ustawy o VAT</w:t>
            </w:r>
          </w:p>
        </w:tc>
      </w:tr>
      <w:tr w:rsidR="00246F08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13.00 - 13.3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Obiad</w:t>
            </w:r>
          </w:p>
        </w:tc>
      </w:tr>
      <w:tr w:rsidR="00246F08" w:rsidRPr="009F0B4D" w:rsidTr="00CF514B">
        <w:tc>
          <w:tcPr>
            <w:tcW w:w="1809" w:type="dxa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13.30 - 14.4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246F08" w:rsidRPr="002B18EB" w:rsidRDefault="00246F08" w:rsidP="00CF514B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Style w:val="Pogrubienie"/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Dokumentowanie zdarzeń gospodarczych</w:t>
            </w:r>
          </w:p>
          <w:p w:rsidR="00246F08" w:rsidRPr="00106147" w:rsidRDefault="00246F08" w:rsidP="00CF514B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Theme="majorHAnsi" w:hAnsiTheme="majorHAnsi" w:cs="Arial"/>
                <w:bCs/>
                <w:color w:val="333333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Inne ewidencje obowiązkowe</w:t>
            </w:r>
          </w:p>
        </w:tc>
      </w:tr>
    </w:tbl>
    <w:p w:rsidR="00C24ABD" w:rsidRPr="009F0B4D" w:rsidRDefault="00C24ABD" w:rsidP="00C3196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C24ABD" w:rsidRPr="009F0B4D" w:rsidRDefault="00C24ABD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C3196D" w:rsidRPr="009F0B4D" w:rsidRDefault="00C3196D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C3196D" w:rsidRPr="009F0B4D" w:rsidRDefault="00C3196D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C3196D" w:rsidRPr="009F0B4D" w:rsidRDefault="00C3196D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C3196D" w:rsidRPr="009F0B4D" w:rsidRDefault="00C3196D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C3196D" w:rsidRDefault="00C3196D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677B04" w:rsidRDefault="00677B04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246F08" w:rsidRPr="009F0B4D" w:rsidRDefault="00246F08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796806" w:rsidRPr="00A4348B" w:rsidRDefault="00796806" w:rsidP="00C3196D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46F08" w:rsidRDefault="00246F08" w:rsidP="00246F0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  <w:r>
        <w:rPr>
          <w:rFonts w:asciiTheme="majorHAnsi" w:eastAsia="Arial Unicode MS" w:hAnsiTheme="majorHAnsi"/>
          <w:b/>
          <w:sz w:val="28"/>
          <w:szCs w:val="28"/>
        </w:rPr>
        <w:t>Nazwa modułu</w:t>
      </w:r>
      <w:r w:rsidRPr="00A4348B">
        <w:rPr>
          <w:rFonts w:asciiTheme="majorHAnsi" w:eastAsia="Arial Unicode MS" w:hAnsiTheme="majorHAnsi"/>
          <w:b/>
          <w:sz w:val="28"/>
          <w:szCs w:val="28"/>
        </w:rPr>
        <w:t xml:space="preserve">: </w:t>
      </w:r>
    </w:p>
    <w:p w:rsidR="00246F08" w:rsidRPr="00763C36" w:rsidRDefault="00246F08" w:rsidP="00246F08">
      <w:pPr>
        <w:jc w:val="center"/>
        <w:rPr>
          <w:rStyle w:val="Pogrubienie"/>
          <w:rFonts w:asciiTheme="majorHAnsi" w:hAnsiTheme="majorHAnsi" w:cs="Calibri"/>
          <w:color w:val="000000"/>
          <w:sz w:val="28"/>
          <w:szCs w:val="28"/>
        </w:rPr>
      </w:pPr>
      <w:r w:rsidRPr="00A4348B">
        <w:rPr>
          <w:rFonts w:asciiTheme="majorHAnsi" w:hAnsiTheme="majorHAnsi" w:cs="Calibri"/>
          <w:b/>
          <w:bCs/>
          <w:color w:val="000000"/>
          <w:sz w:val="28"/>
          <w:szCs w:val="28"/>
        </w:rPr>
        <w:t>KSIĘGOWOŚĆ MAŁYCH DZIAŁALNOŚCI GOSPODARCZYCH</w:t>
      </w:r>
    </w:p>
    <w:p w:rsidR="00C24ABD" w:rsidRPr="00A44CA4" w:rsidRDefault="00C24ABD" w:rsidP="00C24AB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b/>
          <w:color w:val="FF0000"/>
        </w:rPr>
      </w:pPr>
    </w:p>
    <w:p w:rsidR="00C24ABD" w:rsidRPr="00A44CA4" w:rsidRDefault="00F55DD1" w:rsidP="00F55DD1">
      <w:pPr>
        <w:spacing w:line="360" w:lineRule="auto"/>
        <w:rPr>
          <w:rFonts w:asciiTheme="majorHAnsi" w:hAnsiTheme="majorHAnsi" w:cs="Calibri"/>
          <w:b/>
          <w:bCs/>
          <w:color w:val="FF0000"/>
          <w:sz w:val="24"/>
          <w:szCs w:val="24"/>
        </w:rPr>
      </w:pPr>
      <w:r w:rsidRPr="00A44CA4">
        <w:rPr>
          <w:rFonts w:asciiTheme="majorHAnsi" w:hAnsiTheme="majorHAnsi" w:cs="Calibri"/>
          <w:b/>
          <w:bCs/>
          <w:color w:val="FF0000"/>
          <w:sz w:val="24"/>
          <w:szCs w:val="24"/>
        </w:rPr>
        <w:t xml:space="preserve">                                                                          </w:t>
      </w:r>
      <w:r w:rsidR="00C3196D" w:rsidRPr="00A44CA4">
        <w:rPr>
          <w:rFonts w:asciiTheme="majorHAnsi" w:hAnsiTheme="majorHAnsi" w:cs="Calibri"/>
          <w:b/>
          <w:bCs/>
          <w:color w:val="FF0000"/>
          <w:sz w:val="24"/>
          <w:szCs w:val="24"/>
        </w:rPr>
        <w:t xml:space="preserve">Dzień </w:t>
      </w:r>
      <w:r w:rsidR="00C24ABD" w:rsidRPr="00A44CA4">
        <w:rPr>
          <w:rFonts w:asciiTheme="majorHAnsi" w:hAnsiTheme="majorHAnsi" w:cs="Calibri"/>
          <w:b/>
          <w:bCs/>
          <w:color w:val="FF0000"/>
          <w:sz w:val="24"/>
          <w:szCs w:val="24"/>
        </w:rPr>
        <w:t>5</w:t>
      </w:r>
    </w:p>
    <w:p w:rsidR="00C24ABD" w:rsidRPr="00A44CA4" w:rsidRDefault="007F04C5" w:rsidP="00C24AB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FF0000"/>
        </w:rPr>
      </w:pPr>
      <w:r w:rsidRPr="00A44CA4">
        <w:rPr>
          <w:rFonts w:asciiTheme="majorHAnsi" w:hAnsiTheme="majorHAnsi"/>
          <w:b/>
          <w:color w:val="FF0000"/>
        </w:rPr>
        <w:t xml:space="preserve">     Imię </w:t>
      </w:r>
      <w:r w:rsidR="009F6863" w:rsidRPr="00A44CA4">
        <w:rPr>
          <w:rFonts w:asciiTheme="majorHAnsi" w:hAnsiTheme="majorHAnsi"/>
          <w:b/>
          <w:color w:val="FF0000"/>
        </w:rPr>
        <w:t>i nazwisko trenera: Tomasz Wysoczański</w:t>
      </w:r>
      <w:r w:rsidR="005D346A" w:rsidRPr="00A44CA4">
        <w:rPr>
          <w:rFonts w:asciiTheme="majorHAnsi" w:hAnsiTheme="majorHAnsi"/>
          <w:b/>
          <w:color w:val="FF0000"/>
        </w:rPr>
        <w:t xml:space="preserve"> </w:t>
      </w:r>
      <w:r w:rsidR="00435C94" w:rsidRPr="00A44CA4">
        <w:rPr>
          <w:rFonts w:asciiTheme="majorHAnsi" w:hAnsiTheme="majorHAnsi"/>
          <w:b/>
          <w:color w:val="FF0000"/>
        </w:rPr>
        <w:t xml:space="preserve">                             </w:t>
      </w:r>
      <w:r w:rsidRPr="00A44CA4">
        <w:rPr>
          <w:rFonts w:asciiTheme="majorHAnsi" w:hAnsiTheme="majorHAnsi"/>
          <w:b/>
          <w:color w:val="FF0000"/>
        </w:rPr>
        <w:t>Data: 18.07.2017r</w:t>
      </w:r>
    </w:p>
    <w:tbl>
      <w:tblPr>
        <w:tblStyle w:val="Tabela-Siatka"/>
        <w:tblW w:w="0" w:type="auto"/>
        <w:tblInd w:w="436" w:type="dxa"/>
        <w:tblLook w:val="04A0" w:firstRow="1" w:lastRow="0" w:firstColumn="1" w:lastColumn="0" w:noHBand="0" w:noVBand="1"/>
      </w:tblPr>
      <w:tblGrid>
        <w:gridCol w:w="1809"/>
        <w:gridCol w:w="6379"/>
      </w:tblGrid>
      <w:tr w:rsidR="00246F08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Czas realizacji szkolenia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246F08" w:rsidRPr="009F0B4D" w:rsidRDefault="00246F08" w:rsidP="00CF514B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Temat</w:t>
            </w:r>
          </w:p>
        </w:tc>
      </w:tr>
      <w:tr w:rsidR="00246F08" w:rsidRPr="009F0B4D" w:rsidTr="00CF514B">
        <w:tc>
          <w:tcPr>
            <w:tcW w:w="1809" w:type="dxa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8.00 - 9.3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246F08" w:rsidRPr="003D00D3" w:rsidRDefault="00246F08" w:rsidP="00CF514B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Style w:val="Pogrubienie"/>
                <w:rFonts w:asciiTheme="majorHAnsi" w:hAnsiTheme="majorHAnsi"/>
                <w:bCs w:val="0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Inne ewidencje obowiązkowe</w:t>
            </w:r>
            <w:r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 xml:space="preserve"> c.d.</w:t>
            </w:r>
          </w:p>
          <w:p w:rsidR="00246F08" w:rsidRPr="00D00564" w:rsidRDefault="00246F08" w:rsidP="00CF514B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Zasady rozliczeń z ZUS</w:t>
            </w:r>
          </w:p>
        </w:tc>
      </w:tr>
      <w:tr w:rsidR="00246F08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9.30 - 9.4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246F08" w:rsidRPr="009F0B4D" w:rsidTr="00CF514B">
        <w:tc>
          <w:tcPr>
            <w:tcW w:w="1809" w:type="dxa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9.45 - 11.1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246F08" w:rsidRPr="00D00564" w:rsidRDefault="00246F08" w:rsidP="00CF514B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Inne ewidencje obowiązkowe</w:t>
            </w:r>
          </w:p>
        </w:tc>
      </w:tr>
      <w:tr w:rsidR="00246F08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11.15 - 11.3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246F08" w:rsidRPr="009F0B4D" w:rsidTr="00CF514B">
        <w:tc>
          <w:tcPr>
            <w:tcW w:w="1809" w:type="dxa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11.30 - 13.0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246F08" w:rsidRPr="00212CBE" w:rsidRDefault="00246F08" w:rsidP="00CF514B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Theme="majorHAnsi" w:hAnsiTheme="majorHAnsi" w:cs="Arial"/>
                <w:bCs/>
                <w:color w:val="333333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Zasady rozliczeń z ZUS</w:t>
            </w:r>
          </w:p>
        </w:tc>
      </w:tr>
      <w:tr w:rsidR="00246F08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13.00 - 13.3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Obiad</w:t>
            </w:r>
          </w:p>
        </w:tc>
      </w:tr>
      <w:tr w:rsidR="00246F08" w:rsidRPr="009F0B4D" w:rsidTr="00CF514B">
        <w:tc>
          <w:tcPr>
            <w:tcW w:w="1809" w:type="dxa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13.30 - 14.4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246F08" w:rsidRPr="00D00564" w:rsidRDefault="00246F08" w:rsidP="00CF514B">
            <w:pPr>
              <w:pStyle w:val="Akapitzlist"/>
              <w:numPr>
                <w:ilvl w:val="0"/>
                <w:numId w:val="22"/>
              </w:num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Rozliczanie wynagrodzeń pracowników oraz z tytułu umów cywilnoprawnych</w:t>
            </w:r>
          </w:p>
        </w:tc>
      </w:tr>
    </w:tbl>
    <w:p w:rsidR="00C3196D" w:rsidRPr="009F0B4D" w:rsidRDefault="00C3196D" w:rsidP="00C24AB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p w:rsidR="00C3196D" w:rsidRPr="009F0B4D" w:rsidRDefault="00C3196D" w:rsidP="00C24AB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p w:rsidR="0056204C" w:rsidRPr="009F0B4D" w:rsidRDefault="0056204C" w:rsidP="00C24AB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p w:rsidR="0056204C" w:rsidRPr="009F0B4D" w:rsidRDefault="0056204C" w:rsidP="00C24AB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p w:rsidR="0056204C" w:rsidRPr="009F0B4D" w:rsidRDefault="0056204C" w:rsidP="00C24AB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p w:rsidR="0056204C" w:rsidRPr="009F0B4D" w:rsidRDefault="0056204C" w:rsidP="00C24AB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p w:rsidR="0056204C" w:rsidRPr="009F0B4D" w:rsidRDefault="0056204C" w:rsidP="00C24AB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p w:rsidR="0056204C" w:rsidRDefault="0056204C" w:rsidP="00C24AB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p w:rsidR="003541C6" w:rsidRDefault="003541C6" w:rsidP="00C24AB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p w:rsidR="003541C6" w:rsidRDefault="003541C6" w:rsidP="00C24AB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p w:rsidR="003541C6" w:rsidRPr="009F0B4D" w:rsidRDefault="003541C6" w:rsidP="00C24AB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Calibri"/>
          <w:b/>
          <w:bCs/>
          <w:color w:val="000000"/>
        </w:rPr>
      </w:pPr>
    </w:p>
    <w:p w:rsidR="0076394D" w:rsidRDefault="0076394D" w:rsidP="0056204C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46F08" w:rsidRDefault="00246F08" w:rsidP="0056204C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46F08" w:rsidRDefault="00246F08" w:rsidP="0056204C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46F08" w:rsidRDefault="00246F08" w:rsidP="0056204C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46F08" w:rsidRDefault="00246F08" w:rsidP="00246F0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  <w:r>
        <w:rPr>
          <w:rFonts w:asciiTheme="majorHAnsi" w:eastAsia="Arial Unicode MS" w:hAnsiTheme="majorHAnsi"/>
          <w:b/>
          <w:sz w:val="28"/>
          <w:szCs w:val="28"/>
        </w:rPr>
        <w:t>Nazwa modułu</w:t>
      </w:r>
      <w:r w:rsidRPr="00A4348B">
        <w:rPr>
          <w:rFonts w:asciiTheme="majorHAnsi" w:eastAsia="Arial Unicode MS" w:hAnsiTheme="majorHAnsi"/>
          <w:b/>
          <w:sz w:val="28"/>
          <w:szCs w:val="28"/>
        </w:rPr>
        <w:t>:</w:t>
      </w:r>
    </w:p>
    <w:p w:rsidR="00246F08" w:rsidRPr="00A4348B" w:rsidRDefault="00246F08" w:rsidP="00246F08">
      <w:pPr>
        <w:jc w:val="center"/>
        <w:rPr>
          <w:rFonts w:asciiTheme="majorHAnsi" w:hAnsiTheme="majorHAnsi" w:cs="Calibri"/>
          <w:b/>
          <w:bCs/>
          <w:color w:val="000000"/>
          <w:sz w:val="28"/>
          <w:szCs w:val="28"/>
        </w:rPr>
      </w:pPr>
      <w:r w:rsidRPr="00A4348B">
        <w:rPr>
          <w:rFonts w:asciiTheme="majorHAnsi" w:eastAsia="Arial Unicode MS" w:hAnsiTheme="majorHAnsi"/>
          <w:b/>
          <w:sz w:val="28"/>
          <w:szCs w:val="28"/>
        </w:rPr>
        <w:t xml:space="preserve">  </w:t>
      </w:r>
      <w:r w:rsidRPr="00A4348B">
        <w:rPr>
          <w:rFonts w:asciiTheme="majorHAnsi" w:hAnsiTheme="majorHAnsi" w:cs="Calibri"/>
          <w:b/>
          <w:bCs/>
          <w:color w:val="000000"/>
          <w:sz w:val="28"/>
          <w:szCs w:val="28"/>
        </w:rPr>
        <w:t>KSIĘGOWOŚĆ MAŁYCH DZIAŁALNOŚCI GOSPODARCZYCH</w:t>
      </w:r>
      <w:r>
        <w:rPr>
          <w:rStyle w:val="Pogrubienie"/>
          <w:rFonts w:asciiTheme="majorHAnsi" w:hAnsiTheme="majorHAnsi" w:cs="Calibri"/>
          <w:color w:val="000000"/>
          <w:sz w:val="28"/>
          <w:szCs w:val="28"/>
        </w:rPr>
        <w:t xml:space="preserve"> </w:t>
      </w:r>
      <w:r>
        <w:rPr>
          <w:rFonts w:asciiTheme="majorHAnsi" w:hAnsiTheme="majorHAnsi" w:cs="Calibri"/>
          <w:b/>
          <w:bCs/>
          <w:color w:val="000000"/>
          <w:sz w:val="28"/>
          <w:szCs w:val="28"/>
        </w:rPr>
        <w:t xml:space="preserve">c.d. </w:t>
      </w:r>
      <w:r w:rsidRPr="00A4348B">
        <w:rPr>
          <w:rFonts w:asciiTheme="majorHAnsi" w:hAnsiTheme="majorHAnsi" w:cs="Calibri"/>
          <w:b/>
          <w:bCs/>
          <w:color w:val="000000"/>
          <w:sz w:val="28"/>
          <w:szCs w:val="28"/>
        </w:rPr>
        <w:t>MARKETING W FIRMIE</w:t>
      </w:r>
    </w:p>
    <w:p w:rsidR="0056204C" w:rsidRPr="009F0B4D" w:rsidRDefault="0056204C" w:rsidP="00246F08">
      <w:pPr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56204C" w:rsidRPr="009F0B4D" w:rsidRDefault="0056204C" w:rsidP="0056204C">
      <w:pPr>
        <w:jc w:val="center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56204C" w:rsidRPr="00A44CA4" w:rsidRDefault="0056204C" w:rsidP="00A4348B">
      <w:pPr>
        <w:jc w:val="center"/>
        <w:rPr>
          <w:rFonts w:asciiTheme="majorHAnsi" w:hAnsiTheme="majorHAnsi" w:cs="Calibri"/>
          <w:b/>
          <w:bCs/>
          <w:color w:val="FF0000"/>
          <w:sz w:val="24"/>
          <w:szCs w:val="24"/>
        </w:rPr>
      </w:pPr>
      <w:r w:rsidRPr="00A44CA4">
        <w:rPr>
          <w:rFonts w:asciiTheme="majorHAnsi" w:hAnsiTheme="majorHAnsi" w:cs="Calibri"/>
          <w:b/>
          <w:bCs/>
          <w:color w:val="FF0000"/>
          <w:sz w:val="24"/>
          <w:szCs w:val="24"/>
        </w:rPr>
        <w:t>Dzień 6</w:t>
      </w:r>
    </w:p>
    <w:p w:rsidR="007F04C5" w:rsidRPr="00A44CA4" w:rsidRDefault="007F04C5" w:rsidP="007F04C5">
      <w:pPr>
        <w:rPr>
          <w:rFonts w:asciiTheme="majorHAnsi" w:hAnsiTheme="majorHAnsi"/>
          <w:b/>
          <w:color w:val="FF0000"/>
          <w:sz w:val="24"/>
          <w:szCs w:val="24"/>
        </w:rPr>
      </w:pPr>
      <w:r w:rsidRPr="00A44CA4">
        <w:rPr>
          <w:rFonts w:asciiTheme="majorHAnsi" w:hAnsiTheme="majorHAnsi"/>
          <w:b/>
          <w:color w:val="FF0000"/>
          <w:sz w:val="24"/>
          <w:szCs w:val="24"/>
        </w:rPr>
        <w:t xml:space="preserve">          </w:t>
      </w:r>
    </w:p>
    <w:p w:rsidR="0056204C" w:rsidRPr="00A44CA4" w:rsidRDefault="007F04C5" w:rsidP="007F04C5">
      <w:pPr>
        <w:rPr>
          <w:rFonts w:asciiTheme="majorHAnsi" w:hAnsiTheme="majorHAnsi" w:cs="Calibri"/>
          <w:b/>
          <w:bCs/>
          <w:color w:val="FF0000"/>
          <w:sz w:val="24"/>
          <w:szCs w:val="24"/>
        </w:rPr>
      </w:pPr>
      <w:r w:rsidRPr="00A44CA4">
        <w:rPr>
          <w:rFonts w:asciiTheme="majorHAnsi" w:hAnsiTheme="majorHAnsi"/>
          <w:b/>
          <w:color w:val="FF0000"/>
          <w:sz w:val="24"/>
          <w:szCs w:val="24"/>
        </w:rPr>
        <w:t xml:space="preserve">         </w:t>
      </w:r>
      <w:r w:rsidR="005D346A" w:rsidRPr="00A44CA4">
        <w:rPr>
          <w:rFonts w:asciiTheme="majorHAnsi" w:hAnsiTheme="majorHAnsi"/>
          <w:b/>
          <w:color w:val="FF0000"/>
          <w:sz w:val="24"/>
          <w:szCs w:val="24"/>
        </w:rPr>
        <w:t xml:space="preserve">   </w:t>
      </w:r>
      <w:r w:rsidRPr="00A44CA4">
        <w:rPr>
          <w:rFonts w:asciiTheme="majorHAnsi" w:hAnsiTheme="majorHAnsi"/>
          <w:b/>
          <w:color w:val="FF0000"/>
          <w:sz w:val="24"/>
          <w:szCs w:val="24"/>
        </w:rPr>
        <w:t xml:space="preserve"> Imię </w:t>
      </w:r>
      <w:r w:rsidR="009C4A5A" w:rsidRPr="00A44CA4">
        <w:rPr>
          <w:rFonts w:asciiTheme="majorHAnsi" w:hAnsiTheme="majorHAnsi"/>
          <w:b/>
          <w:color w:val="FF0000"/>
          <w:sz w:val="24"/>
          <w:szCs w:val="24"/>
        </w:rPr>
        <w:t xml:space="preserve">i nazwisko trenera: Tomasz Wysoczański                   </w:t>
      </w:r>
      <w:r w:rsidR="005D346A" w:rsidRPr="00A44CA4">
        <w:rPr>
          <w:rFonts w:asciiTheme="majorHAnsi" w:hAnsiTheme="majorHAnsi"/>
          <w:b/>
          <w:color w:val="FF0000"/>
          <w:sz w:val="24"/>
          <w:szCs w:val="24"/>
        </w:rPr>
        <w:t xml:space="preserve">      </w:t>
      </w:r>
      <w:r w:rsidRPr="00A44CA4">
        <w:rPr>
          <w:rFonts w:asciiTheme="majorHAnsi" w:hAnsiTheme="majorHAnsi"/>
          <w:b/>
          <w:color w:val="FF0000"/>
          <w:sz w:val="24"/>
          <w:szCs w:val="24"/>
        </w:rPr>
        <w:t xml:space="preserve"> Data: 19.07.2017r</w:t>
      </w:r>
    </w:p>
    <w:p w:rsidR="00796806" w:rsidRPr="009F0B4D" w:rsidRDefault="00796806" w:rsidP="00895FD8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C60BAE" w:rsidRPr="009F0B4D" w:rsidRDefault="00C60BAE" w:rsidP="00C60BAE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80"/>
        <w:tblW w:w="0" w:type="auto"/>
        <w:tblLook w:val="04A0" w:firstRow="1" w:lastRow="0" w:firstColumn="1" w:lastColumn="0" w:noHBand="0" w:noVBand="1"/>
      </w:tblPr>
      <w:tblGrid>
        <w:gridCol w:w="1809"/>
        <w:gridCol w:w="6237"/>
      </w:tblGrid>
      <w:tr w:rsidR="00246F08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Czas realizacji szkolenia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246F08" w:rsidRPr="009F0B4D" w:rsidRDefault="00246F08" w:rsidP="00CF514B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Temat</w:t>
            </w:r>
          </w:p>
        </w:tc>
      </w:tr>
      <w:tr w:rsidR="00246F08" w:rsidRPr="009F0B4D" w:rsidTr="00CF514B">
        <w:tc>
          <w:tcPr>
            <w:tcW w:w="1809" w:type="dxa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 – 9.3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246F08" w:rsidRPr="00D00564" w:rsidRDefault="00246F08" w:rsidP="00CF514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Rozliczanie wynagrodzeń pracowników oraz z tytułu umów cywilnoprawnych</w:t>
            </w:r>
            <w:r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 xml:space="preserve"> c.d.</w:t>
            </w:r>
          </w:p>
        </w:tc>
      </w:tr>
      <w:tr w:rsidR="00246F08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9.30 - 9.4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246F08" w:rsidRPr="009F0B4D" w:rsidTr="00CF514B">
        <w:tc>
          <w:tcPr>
            <w:tcW w:w="1809" w:type="dxa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9.45 - 11.1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246F08" w:rsidRDefault="00246F08" w:rsidP="00CF514B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Style w:val="Pogrubienie"/>
                <w:rFonts w:asciiTheme="majorHAnsi" w:hAnsiTheme="majorHAnsi" w:cs="Arial"/>
                <w:b w:val="0"/>
                <w:color w:val="333333"/>
                <w:sz w:val="24"/>
                <w:szCs w:val="24"/>
              </w:rPr>
              <w:t>Deklaracje podatkowe</w:t>
            </w:r>
          </w:p>
          <w:p w:rsidR="00246F08" w:rsidRPr="009F0B4D" w:rsidRDefault="00246F08" w:rsidP="00CF514B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Plan marketingowy</w:t>
            </w:r>
          </w:p>
          <w:p w:rsidR="00246F08" w:rsidRPr="00212CBE" w:rsidRDefault="00246F08" w:rsidP="00CF514B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Analiza SWOT</w:t>
            </w:r>
          </w:p>
          <w:p w:rsidR="00246F08" w:rsidRPr="00D00564" w:rsidRDefault="00246F08" w:rsidP="00CF514B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Formułowanie celów marketingowych (SMART)</w:t>
            </w:r>
          </w:p>
        </w:tc>
      </w:tr>
      <w:tr w:rsidR="00246F08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11.15 - 11.3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246F08" w:rsidRPr="009F0B4D" w:rsidTr="00CF514B">
        <w:tc>
          <w:tcPr>
            <w:tcW w:w="1809" w:type="dxa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11.30 - 13.0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246F08" w:rsidRPr="009F0B4D" w:rsidRDefault="00246F08" w:rsidP="00CF514B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Macierz BCG</w:t>
            </w:r>
          </w:p>
          <w:p w:rsidR="00246F08" w:rsidRPr="00212CBE" w:rsidRDefault="00246F08" w:rsidP="00CF514B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Marketing mix 4p</w:t>
            </w:r>
          </w:p>
          <w:p w:rsidR="00246F08" w:rsidRPr="00212CBE" w:rsidRDefault="00246F08" w:rsidP="00CF514B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Marketing mix usług 7p</w:t>
            </w:r>
            <w:r w:rsidRPr="00212CB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246F08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13.00 - 13.3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Obiad</w:t>
            </w:r>
          </w:p>
        </w:tc>
      </w:tr>
      <w:tr w:rsidR="00246F08" w:rsidRPr="009F0B4D" w:rsidTr="00CF514B">
        <w:tc>
          <w:tcPr>
            <w:tcW w:w="1809" w:type="dxa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13.30 - 14.4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246F08" w:rsidRDefault="00246F08" w:rsidP="00CF514B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Marketing 4C</w:t>
            </w:r>
          </w:p>
          <w:p w:rsidR="00246F08" w:rsidRPr="009F0B4D" w:rsidRDefault="00246F08" w:rsidP="00CF514B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Plany operacyjne</w:t>
            </w:r>
          </w:p>
        </w:tc>
      </w:tr>
    </w:tbl>
    <w:p w:rsidR="003541C6" w:rsidRDefault="003541C6" w:rsidP="003541C6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796806" w:rsidRPr="009F0B4D" w:rsidRDefault="00796806" w:rsidP="00895FD8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796806" w:rsidRPr="009F0B4D" w:rsidRDefault="00796806" w:rsidP="00895FD8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796806" w:rsidRPr="009F0B4D" w:rsidRDefault="00796806" w:rsidP="00895FD8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796806" w:rsidRDefault="00796806" w:rsidP="00895FD8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763C36" w:rsidRDefault="00763C36" w:rsidP="00895FD8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763C36" w:rsidRPr="009F0B4D" w:rsidRDefault="00763C36" w:rsidP="00895FD8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796806" w:rsidRPr="009F0B4D" w:rsidRDefault="00796806" w:rsidP="00895FD8">
      <w:pPr>
        <w:tabs>
          <w:tab w:val="center" w:pos="4536"/>
          <w:tab w:val="left" w:pos="6705"/>
        </w:tabs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763C36" w:rsidRDefault="00763C36" w:rsidP="00895FD8">
      <w:pPr>
        <w:jc w:val="center"/>
        <w:rPr>
          <w:rFonts w:asciiTheme="majorHAnsi" w:eastAsia="Arial Unicode MS" w:hAnsiTheme="majorHAnsi"/>
          <w:b/>
          <w:sz w:val="24"/>
          <w:szCs w:val="24"/>
        </w:rPr>
      </w:pPr>
    </w:p>
    <w:p w:rsidR="00763C36" w:rsidRDefault="00763C36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541C6" w:rsidRDefault="003541C6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541C6" w:rsidRDefault="003541C6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3541C6" w:rsidRDefault="003541C6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066F5E" w:rsidRDefault="00066F5E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46F08" w:rsidRDefault="00246F08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46F08" w:rsidRDefault="00246F08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46F08" w:rsidRDefault="00246F08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46F08" w:rsidRDefault="00246F08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46F08" w:rsidRDefault="00246F08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46F08" w:rsidRDefault="00246F08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46F08" w:rsidRDefault="00246F08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46F08" w:rsidRDefault="00246F08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46F08" w:rsidRDefault="00246F08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46F08" w:rsidRDefault="00246F08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46F08" w:rsidRDefault="00246F08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46F08" w:rsidRDefault="00246F08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46F08" w:rsidRDefault="00246F08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46F08" w:rsidRDefault="00246F08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46F08" w:rsidRDefault="00246F08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46F08" w:rsidRDefault="00246F08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246F08" w:rsidRPr="00A4348B" w:rsidRDefault="00246F08" w:rsidP="00246F08">
      <w:pPr>
        <w:jc w:val="center"/>
        <w:rPr>
          <w:rFonts w:asciiTheme="majorHAnsi" w:hAnsiTheme="majorHAnsi" w:cs="Calibri"/>
          <w:b/>
          <w:bCs/>
          <w:color w:val="000000"/>
          <w:sz w:val="28"/>
          <w:szCs w:val="28"/>
        </w:rPr>
      </w:pPr>
      <w:r>
        <w:rPr>
          <w:rFonts w:asciiTheme="majorHAnsi" w:eastAsia="Arial Unicode MS" w:hAnsiTheme="majorHAnsi"/>
          <w:b/>
          <w:sz w:val="28"/>
          <w:szCs w:val="28"/>
        </w:rPr>
        <w:t>Nazwa modułu</w:t>
      </w:r>
      <w:r w:rsidRPr="00763C36">
        <w:rPr>
          <w:rFonts w:asciiTheme="majorHAnsi" w:eastAsia="Arial Unicode MS" w:hAnsiTheme="majorHAnsi"/>
          <w:b/>
          <w:sz w:val="28"/>
          <w:szCs w:val="28"/>
        </w:rPr>
        <w:t xml:space="preserve">: </w:t>
      </w:r>
      <w:r w:rsidRPr="00A4348B">
        <w:rPr>
          <w:rFonts w:asciiTheme="majorHAnsi" w:hAnsiTheme="majorHAnsi" w:cs="Calibri"/>
          <w:b/>
          <w:bCs/>
          <w:color w:val="000000"/>
          <w:sz w:val="28"/>
          <w:szCs w:val="28"/>
        </w:rPr>
        <w:t>MARKETING W FIRMIE</w:t>
      </w:r>
      <w:r>
        <w:rPr>
          <w:rFonts w:asciiTheme="majorHAnsi" w:hAnsiTheme="majorHAnsi" w:cs="Calibri"/>
          <w:b/>
          <w:bCs/>
          <w:color w:val="000000"/>
          <w:sz w:val="28"/>
          <w:szCs w:val="28"/>
        </w:rPr>
        <w:t xml:space="preserve"> c.d.</w:t>
      </w:r>
    </w:p>
    <w:p w:rsidR="00246F08" w:rsidRPr="00763C36" w:rsidRDefault="00246F08" w:rsidP="00246F08">
      <w:pPr>
        <w:jc w:val="center"/>
        <w:rPr>
          <w:rFonts w:asciiTheme="majorHAnsi" w:hAnsiTheme="majorHAnsi" w:cs="Calibri"/>
          <w:b/>
          <w:bCs/>
          <w:color w:val="000000"/>
          <w:sz w:val="28"/>
          <w:szCs w:val="28"/>
        </w:rPr>
      </w:pPr>
      <w:r w:rsidRPr="00763C36">
        <w:rPr>
          <w:rFonts w:asciiTheme="majorHAnsi" w:eastAsia="Arial Unicode MS" w:hAnsiTheme="majorHAnsi"/>
          <w:b/>
          <w:sz w:val="28"/>
          <w:szCs w:val="28"/>
        </w:rPr>
        <w:t xml:space="preserve"> </w:t>
      </w:r>
      <w:r w:rsidRPr="00763C36">
        <w:rPr>
          <w:rFonts w:asciiTheme="majorHAnsi" w:hAnsiTheme="majorHAnsi" w:cs="Calibri"/>
          <w:b/>
          <w:bCs/>
          <w:color w:val="000000"/>
          <w:sz w:val="28"/>
          <w:szCs w:val="28"/>
        </w:rPr>
        <w:t>ZASADY PRZYGOTOWANIA BIZNESPLANÓW</w:t>
      </w:r>
    </w:p>
    <w:p w:rsidR="00C24ABD" w:rsidRPr="009F0B4D" w:rsidRDefault="00C24ABD" w:rsidP="00C24ABD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C24ABD" w:rsidRPr="00A44CA4" w:rsidRDefault="00895FD8" w:rsidP="00895FD8">
      <w:pPr>
        <w:spacing w:line="360" w:lineRule="auto"/>
        <w:ind w:firstLine="708"/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A44CA4">
        <w:rPr>
          <w:rFonts w:asciiTheme="majorHAnsi" w:hAnsiTheme="majorHAnsi"/>
          <w:b/>
          <w:color w:val="FF0000"/>
          <w:sz w:val="24"/>
          <w:szCs w:val="24"/>
        </w:rPr>
        <w:t>Dzień 7</w:t>
      </w:r>
    </w:p>
    <w:p w:rsidR="00895FD8" w:rsidRPr="00A44CA4" w:rsidRDefault="00895FD8" w:rsidP="00895FD8">
      <w:pPr>
        <w:spacing w:line="360" w:lineRule="auto"/>
        <w:ind w:firstLine="708"/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895FD8" w:rsidRPr="00A44CA4" w:rsidRDefault="00B9742B" w:rsidP="00B9742B">
      <w:pPr>
        <w:spacing w:line="360" w:lineRule="auto"/>
        <w:rPr>
          <w:rFonts w:asciiTheme="majorHAnsi" w:hAnsiTheme="majorHAnsi"/>
          <w:b/>
          <w:color w:val="FF0000"/>
          <w:sz w:val="24"/>
          <w:szCs w:val="24"/>
        </w:rPr>
      </w:pPr>
      <w:r w:rsidRPr="00A44CA4">
        <w:rPr>
          <w:rFonts w:asciiTheme="majorHAnsi" w:hAnsiTheme="majorHAnsi"/>
          <w:b/>
          <w:color w:val="FF0000"/>
          <w:sz w:val="24"/>
          <w:szCs w:val="24"/>
        </w:rPr>
        <w:t xml:space="preserve">   </w:t>
      </w:r>
      <w:r w:rsidR="00AC1899" w:rsidRPr="00A44CA4">
        <w:rPr>
          <w:rFonts w:asciiTheme="majorHAnsi" w:hAnsiTheme="majorHAnsi"/>
          <w:b/>
          <w:color w:val="FF0000"/>
          <w:sz w:val="24"/>
          <w:szCs w:val="24"/>
        </w:rPr>
        <w:t xml:space="preserve">  </w:t>
      </w:r>
      <w:r w:rsidR="00E179DF" w:rsidRPr="00A44CA4">
        <w:rPr>
          <w:rFonts w:asciiTheme="majorHAnsi" w:hAnsiTheme="majorHAnsi"/>
          <w:b/>
          <w:color w:val="FF0000"/>
          <w:sz w:val="24"/>
          <w:szCs w:val="24"/>
        </w:rPr>
        <w:t xml:space="preserve">Imię i </w:t>
      </w:r>
      <w:r w:rsidR="008A2BAE" w:rsidRPr="00A44CA4">
        <w:rPr>
          <w:rFonts w:asciiTheme="majorHAnsi" w:hAnsiTheme="majorHAnsi"/>
          <w:b/>
          <w:color w:val="FF0000"/>
          <w:sz w:val="24"/>
          <w:szCs w:val="24"/>
        </w:rPr>
        <w:t>nazwisko trenera: Tomasz Wysoczański</w:t>
      </w:r>
      <w:r w:rsidRPr="00A44CA4">
        <w:rPr>
          <w:rFonts w:asciiTheme="majorHAnsi" w:hAnsiTheme="majorHAnsi"/>
          <w:b/>
          <w:color w:val="FF0000"/>
          <w:sz w:val="24"/>
          <w:szCs w:val="24"/>
        </w:rPr>
        <w:t xml:space="preserve">                             Data: 20.07.2017r</w:t>
      </w:r>
    </w:p>
    <w:tbl>
      <w:tblPr>
        <w:tblStyle w:val="Tabela-Siatka"/>
        <w:tblW w:w="0" w:type="auto"/>
        <w:tblInd w:w="513" w:type="dxa"/>
        <w:tblLook w:val="04A0" w:firstRow="1" w:lastRow="0" w:firstColumn="1" w:lastColumn="0" w:noHBand="0" w:noVBand="1"/>
      </w:tblPr>
      <w:tblGrid>
        <w:gridCol w:w="1809"/>
        <w:gridCol w:w="6237"/>
      </w:tblGrid>
      <w:tr w:rsidR="00246F08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Czas realizacji szkolenia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246F08" w:rsidRPr="009F0B4D" w:rsidRDefault="00246F08" w:rsidP="00CF514B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Temat</w:t>
            </w:r>
          </w:p>
        </w:tc>
      </w:tr>
      <w:tr w:rsidR="00246F08" w:rsidRPr="009F0B4D" w:rsidTr="00CF514B">
        <w:tc>
          <w:tcPr>
            <w:tcW w:w="1809" w:type="dxa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8.00 - 9.3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246F08" w:rsidRDefault="00246F08" w:rsidP="00CF514B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Budżet</w:t>
            </w:r>
          </w:p>
          <w:p w:rsidR="00246F08" w:rsidRPr="009F0B4D" w:rsidRDefault="00246F08" w:rsidP="00CF514B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 xml:space="preserve">Kontrola </w:t>
            </w:r>
          </w:p>
          <w:p w:rsidR="00246F08" w:rsidRPr="00212CBE" w:rsidRDefault="00246F08" w:rsidP="00CF514B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Analiza konkurencji</w:t>
            </w:r>
          </w:p>
        </w:tc>
      </w:tr>
      <w:tr w:rsidR="00246F08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9.30 - 9.4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246F08" w:rsidRPr="009F0B4D" w:rsidTr="00CF514B">
        <w:tc>
          <w:tcPr>
            <w:tcW w:w="1809" w:type="dxa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9.45 - 11.1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246F08" w:rsidRPr="00212CBE" w:rsidRDefault="00246F08" w:rsidP="00CF514B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12CBE">
              <w:rPr>
                <w:rFonts w:asciiTheme="majorHAnsi" w:hAnsiTheme="majorHAnsi"/>
                <w:sz w:val="24"/>
                <w:szCs w:val="24"/>
              </w:rPr>
              <w:t>Analiza konkurencji c.d.</w:t>
            </w:r>
          </w:p>
          <w:p w:rsidR="00246F08" w:rsidRPr="00212CBE" w:rsidRDefault="00246F08" w:rsidP="00CF514B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Definicja i funkcje biznesplanu</w:t>
            </w:r>
          </w:p>
          <w:p w:rsidR="00246F08" w:rsidRPr="00EB24C5" w:rsidRDefault="00246F08" w:rsidP="00CF514B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Podstawowe założenia</w:t>
            </w:r>
          </w:p>
        </w:tc>
      </w:tr>
      <w:tr w:rsidR="00246F08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11.15 - 11.3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246F08" w:rsidRPr="009F0B4D" w:rsidTr="00CF514B">
        <w:tc>
          <w:tcPr>
            <w:tcW w:w="1809" w:type="dxa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11.30 - 13.0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246F08" w:rsidRPr="00D00564" w:rsidRDefault="00246F08" w:rsidP="00CF514B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Zasady konstruowania biznesplanu</w:t>
            </w:r>
          </w:p>
        </w:tc>
      </w:tr>
      <w:tr w:rsidR="00246F08" w:rsidRPr="009F0B4D" w:rsidTr="00CF514B">
        <w:tc>
          <w:tcPr>
            <w:tcW w:w="1809" w:type="dxa"/>
            <w:shd w:val="clear" w:color="auto" w:fill="D9D9D9" w:themeFill="background1" w:themeFillShade="D9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13.00 - 13.3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Obiad</w:t>
            </w:r>
          </w:p>
        </w:tc>
      </w:tr>
      <w:tr w:rsidR="00246F08" w:rsidRPr="009F0B4D" w:rsidTr="00CF514B">
        <w:tc>
          <w:tcPr>
            <w:tcW w:w="1809" w:type="dxa"/>
          </w:tcPr>
          <w:p w:rsidR="00246F08" w:rsidRPr="009F0B4D" w:rsidRDefault="00246F08" w:rsidP="00CF514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13.30 - 14.4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246F08" w:rsidRPr="00AA0411" w:rsidRDefault="00246F08" w:rsidP="00CF514B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Budowa biznesplanu</w:t>
            </w:r>
          </w:p>
          <w:p w:rsidR="00246F08" w:rsidRPr="0039305A" w:rsidRDefault="00246F08" w:rsidP="00CF514B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Streszczenie</w:t>
            </w:r>
          </w:p>
        </w:tc>
      </w:tr>
    </w:tbl>
    <w:p w:rsidR="00895FD8" w:rsidRDefault="00895FD8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3541C6" w:rsidRDefault="003541C6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3541C6" w:rsidRPr="009F0B4D" w:rsidRDefault="003541C6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95FD8" w:rsidRPr="009F0B4D" w:rsidRDefault="00895FD8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95FD8" w:rsidRPr="009F0B4D" w:rsidRDefault="00895FD8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95FD8" w:rsidRPr="009F0B4D" w:rsidRDefault="00895FD8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95FD8" w:rsidRPr="009F0B4D" w:rsidRDefault="00895FD8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95FD8" w:rsidRPr="009F0B4D" w:rsidRDefault="00895FD8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95FD8" w:rsidRPr="009F0B4D" w:rsidRDefault="00895FD8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95FD8" w:rsidRPr="009F0B4D" w:rsidRDefault="00895FD8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95FD8" w:rsidRPr="00763C36" w:rsidRDefault="00895FD8" w:rsidP="00C24ABD">
      <w:pPr>
        <w:spacing w:line="360" w:lineRule="auto"/>
        <w:rPr>
          <w:rFonts w:asciiTheme="majorHAnsi" w:hAnsiTheme="majorHAnsi" w:cs="Calibri"/>
          <w:b/>
          <w:bCs/>
          <w:color w:val="000000"/>
          <w:sz w:val="28"/>
          <w:szCs w:val="28"/>
        </w:rPr>
      </w:pPr>
    </w:p>
    <w:p w:rsidR="00066F5E" w:rsidRDefault="00066F5E" w:rsidP="00895FD8">
      <w:pPr>
        <w:jc w:val="center"/>
        <w:rPr>
          <w:rFonts w:asciiTheme="majorHAnsi" w:eastAsia="Arial Unicode MS" w:hAnsiTheme="majorHAnsi"/>
          <w:b/>
          <w:sz w:val="28"/>
          <w:szCs w:val="28"/>
        </w:rPr>
      </w:pPr>
    </w:p>
    <w:p w:rsidR="00895FD8" w:rsidRPr="00763C36" w:rsidRDefault="00066F5E" w:rsidP="00895FD8">
      <w:pPr>
        <w:jc w:val="center"/>
        <w:rPr>
          <w:rFonts w:asciiTheme="majorHAnsi" w:hAnsiTheme="majorHAnsi" w:cs="Calibri"/>
          <w:b/>
          <w:bCs/>
          <w:color w:val="000000"/>
          <w:sz w:val="28"/>
          <w:szCs w:val="28"/>
        </w:rPr>
      </w:pPr>
      <w:r>
        <w:rPr>
          <w:rFonts w:asciiTheme="majorHAnsi" w:eastAsia="Arial Unicode MS" w:hAnsiTheme="majorHAnsi"/>
          <w:b/>
          <w:sz w:val="28"/>
          <w:szCs w:val="28"/>
        </w:rPr>
        <w:t>Nazwa modułu</w:t>
      </w:r>
      <w:r w:rsidR="00895FD8" w:rsidRPr="00763C36">
        <w:rPr>
          <w:rFonts w:asciiTheme="majorHAnsi" w:eastAsia="Arial Unicode MS" w:hAnsiTheme="majorHAnsi"/>
          <w:b/>
          <w:sz w:val="28"/>
          <w:szCs w:val="28"/>
        </w:rPr>
        <w:t xml:space="preserve">:  </w:t>
      </w:r>
      <w:r w:rsidR="00895FD8" w:rsidRPr="00763C36">
        <w:rPr>
          <w:rFonts w:asciiTheme="majorHAnsi" w:hAnsiTheme="majorHAnsi" w:cs="Calibri"/>
          <w:b/>
          <w:bCs/>
          <w:color w:val="000000"/>
          <w:sz w:val="28"/>
          <w:szCs w:val="28"/>
        </w:rPr>
        <w:t>ZASADY PRZYGOTOWANIA BIZNESPLANÓW</w:t>
      </w:r>
    </w:p>
    <w:p w:rsidR="00895FD8" w:rsidRPr="00A44CA4" w:rsidRDefault="00895FD8" w:rsidP="00895FD8">
      <w:pPr>
        <w:jc w:val="center"/>
        <w:rPr>
          <w:rFonts w:asciiTheme="majorHAnsi" w:hAnsiTheme="majorHAnsi" w:cs="Calibri"/>
          <w:b/>
          <w:bCs/>
          <w:color w:val="FF0000"/>
          <w:sz w:val="24"/>
          <w:szCs w:val="24"/>
        </w:rPr>
      </w:pPr>
    </w:p>
    <w:p w:rsidR="00895FD8" w:rsidRPr="00A44CA4" w:rsidRDefault="00895FD8" w:rsidP="00895FD8">
      <w:pPr>
        <w:spacing w:line="360" w:lineRule="auto"/>
        <w:jc w:val="center"/>
        <w:rPr>
          <w:rFonts w:asciiTheme="majorHAnsi" w:hAnsiTheme="majorHAnsi" w:cs="Calibri"/>
          <w:b/>
          <w:bCs/>
          <w:color w:val="FF0000"/>
          <w:sz w:val="24"/>
          <w:szCs w:val="24"/>
        </w:rPr>
      </w:pPr>
      <w:r w:rsidRPr="00A44CA4">
        <w:rPr>
          <w:rFonts w:asciiTheme="majorHAnsi" w:hAnsiTheme="majorHAnsi" w:cs="Calibri"/>
          <w:b/>
          <w:bCs/>
          <w:color w:val="FF0000"/>
          <w:sz w:val="24"/>
          <w:szCs w:val="24"/>
        </w:rPr>
        <w:t>Dzień 8</w:t>
      </w:r>
    </w:p>
    <w:p w:rsidR="00AC1899" w:rsidRPr="00A44CA4" w:rsidRDefault="00AC1899" w:rsidP="00AC1899">
      <w:pPr>
        <w:spacing w:line="360" w:lineRule="auto"/>
        <w:rPr>
          <w:rFonts w:asciiTheme="majorHAnsi" w:hAnsiTheme="majorHAnsi"/>
          <w:b/>
          <w:color w:val="FF0000"/>
          <w:sz w:val="24"/>
          <w:szCs w:val="24"/>
        </w:rPr>
      </w:pPr>
      <w:r w:rsidRPr="00A44CA4">
        <w:rPr>
          <w:rFonts w:asciiTheme="majorHAnsi" w:hAnsiTheme="majorHAnsi"/>
          <w:b/>
          <w:color w:val="FF0000"/>
          <w:sz w:val="24"/>
          <w:szCs w:val="24"/>
        </w:rPr>
        <w:t xml:space="preserve">        </w:t>
      </w:r>
    </w:p>
    <w:p w:rsidR="00895FD8" w:rsidRPr="00A44CA4" w:rsidRDefault="00AC1899" w:rsidP="00AC1899">
      <w:pPr>
        <w:spacing w:line="360" w:lineRule="auto"/>
        <w:rPr>
          <w:rFonts w:asciiTheme="majorHAnsi" w:hAnsiTheme="majorHAnsi" w:cs="Calibri"/>
          <w:b/>
          <w:bCs/>
          <w:color w:val="FF0000"/>
          <w:sz w:val="24"/>
          <w:szCs w:val="24"/>
        </w:rPr>
      </w:pPr>
      <w:r w:rsidRPr="00A44CA4">
        <w:rPr>
          <w:rFonts w:asciiTheme="majorHAnsi" w:hAnsiTheme="majorHAnsi"/>
          <w:b/>
          <w:color w:val="FF0000"/>
          <w:sz w:val="24"/>
          <w:szCs w:val="24"/>
        </w:rPr>
        <w:t xml:space="preserve">          Imię</w:t>
      </w:r>
      <w:r w:rsidR="002A72FA" w:rsidRPr="00A44CA4">
        <w:rPr>
          <w:rFonts w:asciiTheme="majorHAnsi" w:hAnsiTheme="majorHAnsi"/>
          <w:b/>
          <w:color w:val="FF0000"/>
          <w:sz w:val="24"/>
          <w:szCs w:val="24"/>
        </w:rPr>
        <w:t xml:space="preserve"> i nazwisko trenera: Tomasz Wysoczański                             </w:t>
      </w:r>
      <w:r w:rsidR="00A807D9" w:rsidRPr="00A44CA4">
        <w:rPr>
          <w:rFonts w:asciiTheme="majorHAnsi" w:hAnsiTheme="majorHAnsi"/>
          <w:b/>
          <w:color w:val="FF0000"/>
          <w:sz w:val="24"/>
          <w:szCs w:val="24"/>
        </w:rPr>
        <w:t xml:space="preserve">  </w:t>
      </w:r>
      <w:r w:rsidRPr="00A44CA4">
        <w:rPr>
          <w:rFonts w:asciiTheme="majorHAnsi" w:hAnsiTheme="majorHAnsi"/>
          <w:b/>
          <w:color w:val="FF0000"/>
          <w:sz w:val="24"/>
          <w:szCs w:val="24"/>
        </w:rPr>
        <w:t>Data: 21.07.2017r</w:t>
      </w:r>
    </w:p>
    <w:tbl>
      <w:tblPr>
        <w:tblStyle w:val="Tabela-Siatka"/>
        <w:tblpPr w:leftFromText="141" w:rightFromText="141" w:vertAnchor="text" w:horzAnchor="margin" w:tblpXSpec="center" w:tblpY="249"/>
        <w:tblW w:w="0" w:type="auto"/>
        <w:tblLook w:val="04A0" w:firstRow="1" w:lastRow="0" w:firstColumn="1" w:lastColumn="0" w:noHBand="0" w:noVBand="1"/>
      </w:tblPr>
      <w:tblGrid>
        <w:gridCol w:w="1809"/>
        <w:gridCol w:w="6521"/>
      </w:tblGrid>
      <w:tr w:rsidR="003541C6" w:rsidRPr="009F0B4D" w:rsidTr="000E6776">
        <w:tc>
          <w:tcPr>
            <w:tcW w:w="1809" w:type="dxa"/>
            <w:shd w:val="clear" w:color="auto" w:fill="D9D9D9" w:themeFill="background1" w:themeFillShade="D9"/>
          </w:tcPr>
          <w:p w:rsidR="003541C6" w:rsidRPr="009F0B4D" w:rsidRDefault="003541C6" w:rsidP="0047696E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Czas realizacji szkolenia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3541C6" w:rsidRPr="009F0B4D" w:rsidRDefault="003541C6" w:rsidP="0047696E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eastAsia="Arial Unicode MS" w:hAnsiTheme="majorHAnsi"/>
                <w:b/>
                <w:sz w:val="24"/>
                <w:szCs w:val="24"/>
              </w:rPr>
              <w:t>Temat</w:t>
            </w:r>
          </w:p>
        </w:tc>
      </w:tr>
      <w:tr w:rsidR="003541C6" w:rsidRPr="009F0B4D" w:rsidTr="0047696E">
        <w:tc>
          <w:tcPr>
            <w:tcW w:w="1809" w:type="dxa"/>
          </w:tcPr>
          <w:p w:rsidR="003541C6" w:rsidRPr="009F0B4D" w:rsidRDefault="003541C6" w:rsidP="0047696E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8.00 - 9.3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3541C6" w:rsidRPr="009F0B4D" w:rsidRDefault="003541C6" w:rsidP="0047696E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Charakterystyka przedsiębiorstwa</w:t>
            </w:r>
          </w:p>
          <w:p w:rsidR="003541C6" w:rsidRPr="00246F08" w:rsidRDefault="003541C6" w:rsidP="00246F08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Plan strategiczny</w:t>
            </w:r>
          </w:p>
        </w:tc>
      </w:tr>
      <w:tr w:rsidR="003541C6" w:rsidRPr="009F0B4D" w:rsidTr="000E6776">
        <w:tc>
          <w:tcPr>
            <w:tcW w:w="1809" w:type="dxa"/>
            <w:shd w:val="clear" w:color="auto" w:fill="D9D9D9" w:themeFill="background1" w:themeFillShade="D9"/>
          </w:tcPr>
          <w:p w:rsidR="003541C6" w:rsidRPr="009F0B4D" w:rsidRDefault="003541C6" w:rsidP="0047696E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9.30 - 9.4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3541C6" w:rsidRPr="009F0B4D" w:rsidRDefault="003541C6" w:rsidP="0047696E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3541C6" w:rsidRPr="009F0B4D" w:rsidTr="0047696E">
        <w:tc>
          <w:tcPr>
            <w:tcW w:w="1809" w:type="dxa"/>
          </w:tcPr>
          <w:p w:rsidR="003541C6" w:rsidRPr="009F0B4D" w:rsidRDefault="003541C6" w:rsidP="0047696E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9.45 - 11.1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3541C6" w:rsidRPr="009F0B4D" w:rsidRDefault="003541C6" w:rsidP="0047696E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Plan marketingowy</w:t>
            </w:r>
          </w:p>
          <w:p w:rsidR="003541C6" w:rsidRPr="00246F08" w:rsidRDefault="003541C6" w:rsidP="00246F08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Plan operacyjny</w:t>
            </w:r>
          </w:p>
        </w:tc>
      </w:tr>
      <w:tr w:rsidR="003541C6" w:rsidRPr="009F0B4D" w:rsidTr="000E6776">
        <w:tc>
          <w:tcPr>
            <w:tcW w:w="1809" w:type="dxa"/>
            <w:shd w:val="clear" w:color="auto" w:fill="D9D9D9" w:themeFill="background1" w:themeFillShade="D9"/>
          </w:tcPr>
          <w:p w:rsidR="003541C6" w:rsidRPr="009F0B4D" w:rsidRDefault="003541C6" w:rsidP="0047696E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11.15 - 11.3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3541C6" w:rsidRPr="009F0B4D" w:rsidRDefault="003541C6" w:rsidP="0047696E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Przerwa kawowa</w:t>
            </w:r>
          </w:p>
        </w:tc>
      </w:tr>
      <w:tr w:rsidR="003541C6" w:rsidRPr="009F0B4D" w:rsidTr="0047696E">
        <w:tc>
          <w:tcPr>
            <w:tcW w:w="1809" w:type="dxa"/>
          </w:tcPr>
          <w:p w:rsidR="003541C6" w:rsidRPr="009F0B4D" w:rsidRDefault="003541C6" w:rsidP="0047696E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11.30 - 13.0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3541C6" w:rsidRPr="009F0B4D" w:rsidRDefault="003541C6" w:rsidP="0047696E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Plan organizacyjny</w:t>
            </w:r>
          </w:p>
          <w:p w:rsidR="003541C6" w:rsidRPr="00246F08" w:rsidRDefault="003541C6" w:rsidP="00246F08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Plan finansowy</w:t>
            </w:r>
            <w:bookmarkStart w:id="0" w:name="_GoBack"/>
            <w:bookmarkEnd w:id="0"/>
          </w:p>
        </w:tc>
      </w:tr>
      <w:tr w:rsidR="003541C6" w:rsidRPr="009F0B4D" w:rsidTr="000E6776">
        <w:tc>
          <w:tcPr>
            <w:tcW w:w="1809" w:type="dxa"/>
            <w:shd w:val="clear" w:color="auto" w:fill="D9D9D9" w:themeFill="background1" w:themeFillShade="D9"/>
          </w:tcPr>
          <w:p w:rsidR="003541C6" w:rsidRPr="009F0B4D" w:rsidRDefault="003541C6" w:rsidP="0047696E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13.00 - 13.3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3541C6" w:rsidRPr="009F0B4D" w:rsidRDefault="003541C6" w:rsidP="0047696E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b/>
                <w:sz w:val="24"/>
                <w:szCs w:val="24"/>
              </w:rPr>
              <w:t>Obiad</w:t>
            </w:r>
          </w:p>
        </w:tc>
      </w:tr>
      <w:tr w:rsidR="003541C6" w:rsidRPr="009F0B4D" w:rsidTr="0047696E">
        <w:tc>
          <w:tcPr>
            <w:tcW w:w="1809" w:type="dxa"/>
          </w:tcPr>
          <w:p w:rsidR="003541C6" w:rsidRPr="009F0B4D" w:rsidRDefault="003541C6" w:rsidP="0047696E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13.3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 xml:space="preserve">0 - </w:t>
            </w:r>
            <w:r>
              <w:rPr>
                <w:rFonts w:asciiTheme="majorHAnsi" w:hAnsiTheme="majorHAnsi"/>
                <w:sz w:val="24"/>
                <w:szCs w:val="24"/>
              </w:rPr>
              <w:t>14.4</w:t>
            </w:r>
            <w:r w:rsidRPr="009F0B4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3541C6" w:rsidRDefault="003541C6" w:rsidP="0047696E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Załączniki do biznesplanu</w:t>
            </w:r>
          </w:p>
          <w:p w:rsidR="003541C6" w:rsidRPr="0039305A" w:rsidRDefault="003541C6" w:rsidP="0047696E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 w:val="24"/>
                <w:szCs w:val="24"/>
              </w:rPr>
            </w:pPr>
            <w:r w:rsidRPr="009F0B4D">
              <w:rPr>
                <w:rFonts w:asciiTheme="majorHAnsi" w:hAnsiTheme="majorHAnsi"/>
                <w:sz w:val="24"/>
                <w:szCs w:val="24"/>
              </w:rPr>
              <w:t>Najczęściej popełniane błędy</w:t>
            </w:r>
          </w:p>
        </w:tc>
      </w:tr>
    </w:tbl>
    <w:p w:rsidR="00C24ABD" w:rsidRPr="009F0B4D" w:rsidRDefault="00C24ABD" w:rsidP="000E26FE">
      <w:pPr>
        <w:rPr>
          <w:rFonts w:asciiTheme="majorHAnsi" w:hAnsiTheme="majorHAnsi"/>
          <w:sz w:val="24"/>
          <w:szCs w:val="24"/>
        </w:rPr>
      </w:pPr>
    </w:p>
    <w:sectPr w:rsidR="00C24ABD" w:rsidRPr="009F0B4D" w:rsidSect="009440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6" w:right="1106" w:bottom="1417" w:left="1417" w:header="0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016" w:rsidRDefault="00917016" w:rsidP="00001834">
      <w:r>
        <w:separator/>
      </w:r>
    </w:p>
  </w:endnote>
  <w:endnote w:type="continuationSeparator" w:id="0">
    <w:p w:rsidR="00917016" w:rsidRDefault="00917016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6A" w:rsidRDefault="002536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9B" w:rsidRDefault="00797EC7" w:rsidP="00C17EE3">
    <w:pPr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_________________________________________________________________________</w:t>
    </w:r>
    <w:r w:rsidR="00762BB4"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</w:t>
    </w:r>
  </w:p>
  <w:p w:rsidR="005E109B" w:rsidRDefault="00F565D4" w:rsidP="00F565D4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9248AC" wp14:editId="30FAB212">
              <wp:simplePos x="0" y="0"/>
              <wp:positionH relativeFrom="column">
                <wp:posOffset>5272406</wp:posOffset>
              </wp:positionH>
              <wp:positionV relativeFrom="paragraph">
                <wp:posOffset>42545</wp:posOffset>
              </wp:positionV>
              <wp:extent cx="2305050" cy="962660"/>
              <wp:effectExtent l="0" t="0" r="0" b="889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962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Pr="00944075" w:rsidRDefault="00762BB4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944075">
                            <w:rPr>
                              <w:rFonts w:asciiTheme="minorHAnsi" w:hAnsiTheme="minorHAnsi"/>
                              <w:b/>
                            </w:rPr>
                            <w:t>Partner Projektu:</w:t>
                          </w:r>
                        </w:p>
                        <w:p w:rsidR="00944075" w:rsidRPr="00944075" w:rsidRDefault="00944075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u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t xml:space="preserve">l. </w:t>
                          </w:r>
                          <w:proofErr w:type="spellStart"/>
                          <w:r w:rsidRPr="00944075">
                            <w:rPr>
                              <w:rFonts w:asciiTheme="minorHAnsi" w:hAnsiTheme="minorHAnsi"/>
                            </w:rPr>
                            <w:t>Niciarniana</w:t>
                          </w:r>
                          <w:proofErr w:type="spellEnd"/>
                          <w:r w:rsidRPr="00944075">
                            <w:rPr>
                              <w:rFonts w:asciiTheme="minorHAnsi" w:hAnsiTheme="minorHAnsi"/>
                            </w:rPr>
                            <w:t xml:space="preserve"> 2/6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br/>
                            <w:t>92-208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9248AC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15.15pt;margin-top:3.35pt;width:181.5pt;height:7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" fillcolor="white [3201]" stroked="f" strokeweight=".5pt">
              <v:textbox>
                <w:txbxContent>
                  <w:p w:rsidR="00DA1F88" w:rsidRPr="00944075" w:rsidRDefault="00762BB4">
                    <w:pPr>
                      <w:rPr>
                        <w:rFonts w:asciiTheme="minorHAnsi" w:hAnsiTheme="minorHAnsi"/>
                        <w:b/>
                      </w:rPr>
                    </w:pPr>
                    <w:r w:rsidRPr="00944075">
                      <w:rPr>
                        <w:rFonts w:asciiTheme="minorHAnsi" w:hAnsiTheme="minorHAnsi"/>
                        <w:b/>
                      </w:rPr>
                      <w:t>Partner Projektu:</w:t>
                    </w:r>
                  </w:p>
                  <w:p w:rsidR="00944075" w:rsidRPr="00944075" w:rsidRDefault="00944075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u</w:t>
                    </w:r>
                    <w:r w:rsidRPr="00944075">
                      <w:rPr>
                        <w:rFonts w:asciiTheme="minorHAnsi" w:hAnsiTheme="minorHAnsi"/>
                      </w:rPr>
                      <w:t xml:space="preserve">l. </w:t>
                    </w:r>
                    <w:proofErr w:type="spellStart"/>
                    <w:r w:rsidRPr="00944075">
                      <w:rPr>
                        <w:rFonts w:asciiTheme="minorHAnsi" w:hAnsiTheme="minorHAnsi"/>
                      </w:rPr>
                      <w:t>Niciarniana</w:t>
                    </w:r>
                    <w:proofErr w:type="spellEnd"/>
                    <w:r w:rsidRPr="00944075">
                      <w:rPr>
                        <w:rFonts w:asciiTheme="minorHAnsi" w:hAnsiTheme="minorHAnsi"/>
                      </w:rPr>
                      <w:t xml:space="preserve"> 2/6</w:t>
                    </w:r>
                    <w:r w:rsidRPr="00944075">
                      <w:rPr>
                        <w:rFonts w:asciiTheme="minorHAnsi" w:hAnsiTheme="minorHAnsi"/>
                      </w:rPr>
                      <w:br/>
                      <w:t>92-208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8E303D" wp14:editId="15DD4385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Default="00762BB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E04C54" wp14:editId="35DCF67A">
                                <wp:extent cx="1390099" cy="628650"/>
                                <wp:effectExtent l="0" t="0" r="635" b="0"/>
                                <wp:docPr id="8" name="Obraz 8" descr="C:\Users\uczestnik03\AppData\Local\Microsoft\Windows\Temporary Internet Files\Content.Outlook\8TXORTEV\SWRZ logotyp. (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uczestnik03\AppData\Local\Microsoft\Windows\Temporary Internet Files\Content.Outlook\8TXORTEV\SWRZ logotyp. (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7827" cy="6276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8E303D"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DA1F88" w:rsidRDefault="00762BB4">
                    <w:r>
                      <w:rPr>
                        <w:noProof/>
                      </w:rPr>
                      <w:drawing>
                        <wp:inline distT="0" distB="0" distL="0" distR="0" wp14:anchorId="16E04C54" wp14:editId="35DCF67A">
                          <wp:extent cx="1390099" cy="628650"/>
                          <wp:effectExtent l="0" t="0" r="635" b="0"/>
                          <wp:docPr id="8" name="Obraz 8" descr="C:\Users\uczestnik03\AppData\Local\Microsoft\Windows\Temporary Internet Files\Content.Outlook\8TXORTEV\SWRZ logotyp.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uczestnik03\AppData\Local\Microsoft\Windows\Temporary Internet Files\Content.Outlook\8TXORTEV\SWRZ logotyp. (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7827" cy="6276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73F0FF" wp14:editId="4EF162DE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1915160"/>
              <wp:effectExtent l="0" t="0" r="9525" b="889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191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77B0" w:rsidRDefault="00F565D4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: </w:t>
                          </w:r>
                          <w:proofErr w:type="spellStart"/>
                          <w:r w:rsidR="00762BB4">
                            <w:rPr>
                              <w:rFonts w:asciiTheme="minorHAnsi" w:hAnsiTheme="minorHAnsi"/>
                            </w:rPr>
                            <w:t>Sysco</w:t>
                          </w:r>
                          <w:proofErr w:type="spellEnd"/>
                          <w:r w:rsidR="00762BB4">
                            <w:rPr>
                              <w:rFonts w:asciiTheme="minorHAnsi" w:hAnsiTheme="minorHAnsi"/>
                            </w:rPr>
                            <w:t xml:space="preserve"> Polska Sp. z o.o.</w:t>
                          </w:r>
                        </w:p>
                        <w:p w:rsidR="006277B0" w:rsidRDefault="006277B0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</w:rPr>
                            <w:t>02-797 Warszawa</w:t>
                          </w:r>
                        </w:p>
                        <w:p w:rsidR="00797EC7" w:rsidRPr="00F25BFA" w:rsidRDefault="00797EC7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 w:rsidR="0025366A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="0025366A">
                            <w:rPr>
                              <w:rFonts w:asciiTheme="minorHAnsi" w:hAnsiTheme="minorHAnsi"/>
                            </w:rPr>
                            <w:br/>
                            <w:t>ul. Kościuszki 93 lok. Nr 1, 90-436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 Łódź,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 w:rsidR="00762BB4">
                            <w:rPr>
                              <w:rFonts w:asciiTheme="minorHAnsi" w:hAnsiTheme="minorHAnsi"/>
                            </w:rPr>
                            <w:t>. 42 230 92 03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t xml:space="preserve">, </w:t>
                          </w:r>
                          <w:hyperlink r:id="rId3" w:history="1">
                            <w:r w:rsidR="00762BB4" w:rsidRPr="00944075">
                              <w:rPr>
                                <w:rStyle w:val="Hipercze"/>
                                <w:rFonts w:asciiTheme="minorHAnsi" w:hAnsiTheme="minorHAnsi"/>
                              </w:rPr>
                              <w:t>www.syscopolska.pl</w:t>
                            </w:r>
                          </w:hyperlink>
                        </w:p>
                        <w:p w:rsidR="00797EC7" w:rsidRDefault="00797E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73F0FF" id="Pole tekstowe 3" o:spid="_x0000_s1028" type="#_x0000_t202" style="position:absolute;left:0;text-align:left;margin-left:77.65pt;margin-top:-.3pt;width:243.75pt;height:1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" fillcolor="white [3201]" stroked="f" strokeweight=".5pt">
              <v:textbox>
                <w:txbxContent>
                  <w:p w:rsidR="006277B0" w:rsidRDefault="00F565D4" w:rsidP="00797EC7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 xml:space="preserve">: </w:t>
                    </w:r>
                    <w:proofErr w:type="spellStart"/>
                    <w:r w:rsidR="00762BB4">
                      <w:rPr>
                        <w:rFonts w:asciiTheme="minorHAnsi" w:hAnsiTheme="minorHAnsi"/>
                      </w:rPr>
                      <w:t>Sysco</w:t>
                    </w:r>
                    <w:proofErr w:type="spellEnd"/>
                    <w:r w:rsidR="00762BB4">
                      <w:rPr>
                        <w:rFonts w:asciiTheme="minorHAnsi" w:hAnsiTheme="minorHAnsi"/>
                      </w:rPr>
                      <w:t xml:space="preserve"> Polska Sp. z o.o.</w:t>
                    </w:r>
                  </w:p>
                  <w:p w:rsidR="006277B0" w:rsidRDefault="006277B0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 w:rsidR="00F565D4">
                      <w:rPr>
                        <w:rFonts w:asciiTheme="minorHAnsi" w:hAnsiTheme="minorHAnsi"/>
                      </w:rPr>
                      <w:br/>
                    </w:r>
                    <w:r>
                      <w:rPr>
                        <w:rFonts w:asciiTheme="minorHAnsi" w:hAnsiTheme="minorHAnsi"/>
                      </w:rPr>
                      <w:t>02-797 Warszawa</w:t>
                    </w:r>
                  </w:p>
                  <w:p w:rsidR="00797EC7" w:rsidRPr="00F25BFA" w:rsidRDefault="00797EC7" w:rsidP="00797EC7">
                    <w:pPr>
                      <w:rPr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 w:rsidR="0025366A">
                      <w:rPr>
                        <w:rFonts w:asciiTheme="minorHAnsi" w:hAnsiTheme="minorHAnsi"/>
                      </w:rPr>
                      <w:t xml:space="preserve"> </w:t>
                    </w:r>
                    <w:r w:rsidR="0025366A">
                      <w:rPr>
                        <w:rFonts w:asciiTheme="minorHAnsi" w:hAnsiTheme="minorHAnsi"/>
                      </w:rPr>
                      <w:br/>
                      <w:t>ul. Kościuszki 93 lok. Nr 1, 90-436</w:t>
                    </w:r>
                    <w:r w:rsidRPr="00F25BFA">
                      <w:rPr>
                        <w:rFonts w:asciiTheme="minorHAnsi" w:hAnsiTheme="minorHAnsi"/>
                      </w:rPr>
                      <w:t xml:space="preserve"> Łódź,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 w:rsidR="00762BB4">
                      <w:rPr>
                        <w:rFonts w:asciiTheme="minorHAnsi" w:hAnsiTheme="minorHAnsi"/>
                      </w:rPr>
                      <w:t>. 42 230 92 03</w:t>
                    </w:r>
                    <w:r w:rsidR="00F565D4">
                      <w:rPr>
                        <w:rFonts w:asciiTheme="minorHAnsi" w:hAnsiTheme="minorHAnsi"/>
                      </w:rPr>
                      <w:t xml:space="preserve">, </w:t>
                    </w:r>
                    <w:hyperlink r:id="rId4" w:history="1">
                      <w:r w:rsidR="00762BB4" w:rsidRPr="00944075">
                        <w:rPr>
                          <w:rStyle w:val="Hipercze"/>
                          <w:rFonts w:asciiTheme="minorHAnsi" w:hAnsiTheme="minorHAnsi"/>
                        </w:rPr>
                        <w:t>www.syscopolska.pl</w:t>
                      </w:r>
                    </w:hyperlink>
                  </w:p>
                  <w:p w:rsidR="00797EC7" w:rsidRDefault="00797EC7"/>
                </w:txbxContent>
              </v:textbox>
            </v:shape>
          </w:pict>
        </mc:Fallback>
      </mc:AlternateContent>
    </w:r>
  </w:p>
  <w:p w:rsidR="009D00E1" w:rsidRPr="004F71E9" w:rsidRDefault="00762BB4" w:rsidP="00C17EE3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noProof/>
        <w:color w:val="000000"/>
        <w:kern w:val="24"/>
        <w:sz w:val="16"/>
        <w:szCs w:val="16"/>
      </w:rPr>
      <w:drawing>
        <wp:inline distT="0" distB="0" distL="0" distR="0" wp14:anchorId="1D6ABEA2" wp14:editId="23201A7B">
          <wp:extent cx="426654" cy="396000"/>
          <wp:effectExtent l="0" t="0" r="0" b="4445"/>
          <wp:docPr id="1" name="Obraz 1" descr="C:\Users\uczestnik03\AppData\Local\Microsoft\Windows\Temporary Internet Files\Content.Outlook\8TXORTEV\sysco logo cz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zestnik03\AppData\Local\Microsoft\Windows\Temporary Internet Files\Content.Outlook\8TXORTEV\sysco logo cz b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54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</w:p>
  <w:p w:rsidR="009D00E1" w:rsidRPr="004F71E9" w:rsidRDefault="009D00E1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9D00E1" w:rsidRPr="00FC7050" w:rsidRDefault="009D00E1" w:rsidP="004F71E9">
    <w:pPr>
      <w:tabs>
        <w:tab w:val="left" w:pos="1125"/>
        <w:tab w:val="center" w:pos="4691"/>
      </w:tabs>
      <w:jc w:val="both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6A" w:rsidRDefault="002536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016" w:rsidRDefault="00917016" w:rsidP="00001834">
      <w:r>
        <w:separator/>
      </w:r>
    </w:p>
  </w:footnote>
  <w:footnote w:type="continuationSeparator" w:id="0">
    <w:p w:rsidR="00917016" w:rsidRDefault="00917016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6A" w:rsidRDefault="002536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0E1" w:rsidRDefault="009D00E1">
    <w:pPr>
      <w:pStyle w:val="Nagwek"/>
    </w:pPr>
  </w:p>
  <w:p w:rsidR="009D00E1" w:rsidRDefault="00D0750A">
    <w:pPr>
      <w:pStyle w:val="Nagwek"/>
    </w:pPr>
    <w:r>
      <w:rPr>
        <w:noProof/>
      </w:rPr>
      <w:drawing>
        <wp:inline distT="0" distB="0" distL="0" distR="0" wp14:anchorId="5E4D5BD6" wp14:editId="58C90359">
          <wp:extent cx="5958205" cy="953690"/>
          <wp:effectExtent l="0" t="0" r="4445" b="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Pr="005B4530" w:rsidRDefault="005E109B" w:rsidP="001F7A04">
    <w:pPr>
      <w:jc w:val="center"/>
      <w:rPr>
        <w:rFonts w:asciiTheme="minorHAnsi" w:hAnsiTheme="minorHAnsi"/>
        <w:sz w:val="22"/>
        <w:szCs w:val="22"/>
      </w:rPr>
    </w:pPr>
    <w:r w:rsidRPr="005B4530">
      <w:rPr>
        <w:rFonts w:asciiTheme="minorHAnsi" w:hAnsiTheme="minorHAnsi"/>
        <w:sz w:val="22"/>
        <w:szCs w:val="22"/>
      </w:rPr>
      <w:t xml:space="preserve">Projekt </w:t>
    </w:r>
    <w:r w:rsidR="001F7A04" w:rsidRPr="005B4530">
      <w:rPr>
        <w:rFonts w:asciiTheme="minorHAnsi" w:hAnsiTheme="minorHAnsi"/>
        <w:sz w:val="22"/>
        <w:szCs w:val="22"/>
      </w:rPr>
      <w:t xml:space="preserve">„Startuj z biznesem” </w:t>
    </w:r>
    <w:r w:rsidRPr="005B4530">
      <w:rPr>
        <w:rFonts w:asciiTheme="minorHAnsi" w:hAnsiTheme="minorHAnsi"/>
        <w:sz w:val="22"/>
        <w:szCs w:val="22"/>
      </w:rPr>
      <w:t xml:space="preserve">współfinansowany ze środków Unii Europejskiej </w:t>
    </w:r>
    <w:r w:rsidR="00D0750A" w:rsidRPr="005B4530">
      <w:rPr>
        <w:rFonts w:asciiTheme="minorHAnsi" w:hAnsiTheme="minorHAnsi"/>
        <w:sz w:val="22"/>
        <w:szCs w:val="22"/>
      </w:rPr>
      <w:t xml:space="preserve"> </w:t>
    </w:r>
    <w:r w:rsidR="001F7A04" w:rsidRPr="005B4530">
      <w:rPr>
        <w:rFonts w:asciiTheme="minorHAnsi" w:hAnsiTheme="minorHAnsi"/>
        <w:sz w:val="22"/>
        <w:szCs w:val="22"/>
      </w:rPr>
      <w:t xml:space="preserve">                                                                 </w:t>
    </w:r>
    <w:r w:rsidRPr="005B4530">
      <w:rPr>
        <w:rFonts w:asciiTheme="minorHAnsi" w:hAnsiTheme="minorHAnsi"/>
        <w:sz w:val="22"/>
        <w:szCs w:val="22"/>
      </w:rPr>
      <w:t>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6A" w:rsidRDefault="002536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 w15:restartNumberingAfterBreak="0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 w15:restartNumberingAfterBreak="0">
    <w:nsid w:val="015138D6"/>
    <w:multiLevelType w:val="hybridMultilevel"/>
    <w:tmpl w:val="716E0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8438A9"/>
    <w:multiLevelType w:val="hybridMultilevel"/>
    <w:tmpl w:val="FB42C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EB3A55"/>
    <w:multiLevelType w:val="hybridMultilevel"/>
    <w:tmpl w:val="C74A1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614DFE"/>
    <w:multiLevelType w:val="hybridMultilevel"/>
    <w:tmpl w:val="8990D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42FF"/>
    <w:multiLevelType w:val="hybridMultilevel"/>
    <w:tmpl w:val="D51E5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271854"/>
    <w:multiLevelType w:val="hybridMultilevel"/>
    <w:tmpl w:val="E250C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6825BA"/>
    <w:multiLevelType w:val="hybridMultilevel"/>
    <w:tmpl w:val="F2626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67C3C"/>
    <w:multiLevelType w:val="hybridMultilevel"/>
    <w:tmpl w:val="DAD00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6E2E3B"/>
    <w:multiLevelType w:val="hybridMultilevel"/>
    <w:tmpl w:val="B8647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73E74"/>
    <w:multiLevelType w:val="hybridMultilevel"/>
    <w:tmpl w:val="5B565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04D90"/>
    <w:multiLevelType w:val="hybridMultilevel"/>
    <w:tmpl w:val="8DE2A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5F3AA0"/>
    <w:multiLevelType w:val="hybridMultilevel"/>
    <w:tmpl w:val="BABE9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7F2C17"/>
    <w:multiLevelType w:val="hybridMultilevel"/>
    <w:tmpl w:val="64CE9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50015"/>
    <w:multiLevelType w:val="hybridMultilevel"/>
    <w:tmpl w:val="A1FA9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76764"/>
    <w:multiLevelType w:val="hybridMultilevel"/>
    <w:tmpl w:val="A092B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54BBB"/>
    <w:multiLevelType w:val="hybridMultilevel"/>
    <w:tmpl w:val="F56E3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D4022"/>
    <w:multiLevelType w:val="hybridMultilevel"/>
    <w:tmpl w:val="3A5C5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9557C"/>
    <w:multiLevelType w:val="hybridMultilevel"/>
    <w:tmpl w:val="6464B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067ED"/>
    <w:multiLevelType w:val="hybridMultilevel"/>
    <w:tmpl w:val="90E88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1562B"/>
    <w:multiLevelType w:val="hybridMultilevel"/>
    <w:tmpl w:val="07000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F6294"/>
    <w:multiLevelType w:val="hybridMultilevel"/>
    <w:tmpl w:val="472CC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B1AD5"/>
    <w:multiLevelType w:val="hybridMultilevel"/>
    <w:tmpl w:val="42F89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02BBE"/>
    <w:multiLevelType w:val="hybridMultilevel"/>
    <w:tmpl w:val="AA843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02043F"/>
    <w:multiLevelType w:val="hybridMultilevel"/>
    <w:tmpl w:val="16B68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F6CFF"/>
    <w:multiLevelType w:val="hybridMultilevel"/>
    <w:tmpl w:val="73982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112333"/>
    <w:multiLevelType w:val="hybridMultilevel"/>
    <w:tmpl w:val="3272B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B1284"/>
    <w:multiLevelType w:val="hybridMultilevel"/>
    <w:tmpl w:val="F0D47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5175EA"/>
    <w:multiLevelType w:val="hybridMultilevel"/>
    <w:tmpl w:val="B8669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831DA"/>
    <w:multiLevelType w:val="hybridMultilevel"/>
    <w:tmpl w:val="561A8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34208"/>
    <w:multiLevelType w:val="hybridMultilevel"/>
    <w:tmpl w:val="BD12D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20FFD"/>
    <w:multiLevelType w:val="hybridMultilevel"/>
    <w:tmpl w:val="1C566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86AE9"/>
    <w:multiLevelType w:val="hybridMultilevel"/>
    <w:tmpl w:val="67464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F3C87"/>
    <w:multiLevelType w:val="hybridMultilevel"/>
    <w:tmpl w:val="69624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812DA"/>
    <w:multiLevelType w:val="hybridMultilevel"/>
    <w:tmpl w:val="AF42E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71340"/>
    <w:multiLevelType w:val="hybridMultilevel"/>
    <w:tmpl w:val="4ACA8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05024"/>
    <w:multiLevelType w:val="hybridMultilevel"/>
    <w:tmpl w:val="7B88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484112"/>
    <w:multiLevelType w:val="hybridMultilevel"/>
    <w:tmpl w:val="0D9A3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1561A"/>
    <w:multiLevelType w:val="hybridMultilevel"/>
    <w:tmpl w:val="EACC3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45D01"/>
    <w:multiLevelType w:val="hybridMultilevel"/>
    <w:tmpl w:val="5A2EF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4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8"/>
  </w:num>
  <w:num w:numId="9">
    <w:abstractNumId w:val="37"/>
  </w:num>
  <w:num w:numId="10">
    <w:abstractNumId w:val="22"/>
  </w:num>
  <w:num w:numId="11">
    <w:abstractNumId w:val="14"/>
  </w:num>
  <w:num w:numId="12">
    <w:abstractNumId w:val="9"/>
  </w:num>
  <w:num w:numId="13">
    <w:abstractNumId w:val="20"/>
  </w:num>
  <w:num w:numId="14">
    <w:abstractNumId w:val="12"/>
  </w:num>
  <w:num w:numId="15">
    <w:abstractNumId w:val="17"/>
  </w:num>
  <w:num w:numId="16">
    <w:abstractNumId w:val="41"/>
  </w:num>
  <w:num w:numId="17">
    <w:abstractNumId w:val="13"/>
  </w:num>
  <w:num w:numId="18">
    <w:abstractNumId w:val="35"/>
  </w:num>
  <w:num w:numId="19">
    <w:abstractNumId w:val="33"/>
  </w:num>
  <w:num w:numId="20">
    <w:abstractNumId w:val="24"/>
  </w:num>
  <w:num w:numId="21">
    <w:abstractNumId w:val="38"/>
  </w:num>
  <w:num w:numId="22">
    <w:abstractNumId w:val="36"/>
  </w:num>
  <w:num w:numId="23">
    <w:abstractNumId w:val="30"/>
  </w:num>
  <w:num w:numId="24">
    <w:abstractNumId w:val="8"/>
  </w:num>
  <w:num w:numId="25">
    <w:abstractNumId w:val="15"/>
  </w:num>
  <w:num w:numId="26">
    <w:abstractNumId w:val="42"/>
  </w:num>
  <w:num w:numId="27">
    <w:abstractNumId w:val="11"/>
  </w:num>
  <w:num w:numId="28">
    <w:abstractNumId w:val="19"/>
  </w:num>
  <w:num w:numId="29">
    <w:abstractNumId w:val="26"/>
  </w:num>
  <w:num w:numId="30">
    <w:abstractNumId w:val="21"/>
  </w:num>
  <w:num w:numId="31">
    <w:abstractNumId w:val="29"/>
  </w:num>
  <w:num w:numId="32">
    <w:abstractNumId w:val="40"/>
  </w:num>
  <w:num w:numId="33">
    <w:abstractNumId w:val="31"/>
  </w:num>
  <w:num w:numId="34">
    <w:abstractNumId w:val="34"/>
  </w:num>
  <w:num w:numId="35">
    <w:abstractNumId w:val="25"/>
  </w:num>
  <w:num w:numId="36">
    <w:abstractNumId w:val="18"/>
  </w:num>
  <w:num w:numId="37">
    <w:abstractNumId w:val="16"/>
  </w:num>
  <w:num w:numId="38">
    <w:abstractNumId w:val="39"/>
  </w:num>
  <w:num w:numId="39">
    <w:abstractNumId w:val="3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25430"/>
    <w:rsid w:val="00034661"/>
    <w:rsid w:val="00035F78"/>
    <w:rsid w:val="00041D16"/>
    <w:rsid w:val="00056565"/>
    <w:rsid w:val="000612D5"/>
    <w:rsid w:val="00063D40"/>
    <w:rsid w:val="000642D4"/>
    <w:rsid w:val="00066F5E"/>
    <w:rsid w:val="0007711D"/>
    <w:rsid w:val="000811E2"/>
    <w:rsid w:val="0009322E"/>
    <w:rsid w:val="00093C40"/>
    <w:rsid w:val="0009677D"/>
    <w:rsid w:val="000B6D6F"/>
    <w:rsid w:val="000B6FB2"/>
    <w:rsid w:val="000C0CF5"/>
    <w:rsid w:val="000C1398"/>
    <w:rsid w:val="000D67F0"/>
    <w:rsid w:val="000E240D"/>
    <w:rsid w:val="000E26FE"/>
    <w:rsid w:val="000E4230"/>
    <w:rsid w:val="000E6776"/>
    <w:rsid w:val="000F03EA"/>
    <w:rsid w:val="000F29B6"/>
    <w:rsid w:val="000F69DD"/>
    <w:rsid w:val="0010105D"/>
    <w:rsid w:val="00110FE2"/>
    <w:rsid w:val="0011225F"/>
    <w:rsid w:val="00113D2D"/>
    <w:rsid w:val="0012192E"/>
    <w:rsid w:val="0012628E"/>
    <w:rsid w:val="001275F8"/>
    <w:rsid w:val="00130CE8"/>
    <w:rsid w:val="00131FB1"/>
    <w:rsid w:val="00135F16"/>
    <w:rsid w:val="00147E72"/>
    <w:rsid w:val="0015130E"/>
    <w:rsid w:val="00152E27"/>
    <w:rsid w:val="00153D26"/>
    <w:rsid w:val="001557C7"/>
    <w:rsid w:val="00155C30"/>
    <w:rsid w:val="00160C2C"/>
    <w:rsid w:val="00170ED9"/>
    <w:rsid w:val="00170FA0"/>
    <w:rsid w:val="00174674"/>
    <w:rsid w:val="00175E75"/>
    <w:rsid w:val="00183FEE"/>
    <w:rsid w:val="00186233"/>
    <w:rsid w:val="00186335"/>
    <w:rsid w:val="00192A6B"/>
    <w:rsid w:val="00194EC0"/>
    <w:rsid w:val="00196E18"/>
    <w:rsid w:val="001A2362"/>
    <w:rsid w:val="001A55A3"/>
    <w:rsid w:val="001A7850"/>
    <w:rsid w:val="001B1C4A"/>
    <w:rsid w:val="001B3541"/>
    <w:rsid w:val="001B3E27"/>
    <w:rsid w:val="001B68BE"/>
    <w:rsid w:val="001C574E"/>
    <w:rsid w:val="001C781B"/>
    <w:rsid w:val="001D12B5"/>
    <w:rsid w:val="001E3360"/>
    <w:rsid w:val="001E5FF9"/>
    <w:rsid w:val="001F1815"/>
    <w:rsid w:val="001F6EEF"/>
    <w:rsid w:val="001F7A04"/>
    <w:rsid w:val="00207665"/>
    <w:rsid w:val="002119DF"/>
    <w:rsid w:val="00212A6E"/>
    <w:rsid w:val="00214F5F"/>
    <w:rsid w:val="002211A5"/>
    <w:rsid w:val="002270C7"/>
    <w:rsid w:val="002313B7"/>
    <w:rsid w:val="0024427E"/>
    <w:rsid w:val="00245A79"/>
    <w:rsid w:val="00246F08"/>
    <w:rsid w:val="0024722C"/>
    <w:rsid w:val="0024746C"/>
    <w:rsid w:val="002513A7"/>
    <w:rsid w:val="0025366A"/>
    <w:rsid w:val="0025765A"/>
    <w:rsid w:val="0026572F"/>
    <w:rsid w:val="00265B68"/>
    <w:rsid w:val="00266567"/>
    <w:rsid w:val="00270BED"/>
    <w:rsid w:val="0027209B"/>
    <w:rsid w:val="0027324D"/>
    <w:rsid w:val="002951D0"/>
    <w:rsid w:val="002A65C7"/>
    <w:rsid w:val="002A72FA"/>
    <w:rsid w:val="002B0FB2"/>
    <w:rsid w:val="002B13C3"/>
    <w:rsid w:val="002B40DD"/>
    <w:rsid w:val="002B7432"/>
    <w:rsid w:val="002C4A8F"/>
    <w:rsid w:val="002C74EC"/>
    <w:rsid w:val="002E03C1"/>
    <w:rsid w:val="002F38B1"/>
    <w:rsid w:val="002F4DF6"/>
    <w:rsid w:val="003003B5"/>
    <w:rsid w:val="003128B6"/>
    <w:rsid w:val="00315C37"/>
    <w:rsid w:val="00320E42"/>
    <w:rsid w:val="00334C67"/>
    <w:rsid w:val="003364A8"/>
    <w:rsid w:val="00340AB7"/>
    <w:rsid w:val="00341107"/>
    <w:rsid w:val="00345B55"/>
    <w:rsid w:val="003509BC"/>
    <w:rsid w:val="003541C6"/>
    <w:rsid w:val="0036149C"/>
    <w:rsid w:val="003658FF"/>
    <w:rsid w:val="0036693A"/>
    <w:rsid w:val="00367B0B"/>
    <w:rsid w:val="00370BAC"/>
    <w:rsid w:val="0038010D"/>
    <w:rsid w:val="003832DA"/>
    <w:rsid w:val="00385F8A"/>
    <w:rsid w:val="00393257"/>
    <w:rsid w:val="00393970"/>
    <w:rsid w:val="003A2EBE"/>
    <w:rsid w:val="003A391F"/>
    <w:rsid w:val="003A432E"/>
    <w:rsid w:val="003B546C"/>
    <w:rsid w:val="003B6052"/>
    <w:rsid w:val="003C1762"/>
    <w:rsid w:val="003C1D21"/>
    <w:rsid w:val="003C5B42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7F38"/>
    <w:rsid w:val="0041363A"/>
    <w:rsid w:val="004244D0"/>
    <w:rsid w:val="00431F34"/>
    <w:rsid w:val="00432C98"/>
    <w:rsid w:val="00435C94"/>
    <w:rsid w:val="00441E75"/>
    <w:rsid w:val="00444601"/>
    <w:rsid w:val="00446739"/>
    <w:rsid w:val="00451049"/>
    <w:rsid w:val="00452097"/>
    <w:rsid w:val="0046000C"/>
    <w:rsid w:val="00476E2F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E223D"/>
    <w:rsid w:val="004E509B"/>
    <w:rsid w:val="004E759E"/>
    <w:rsid w:val="004F0284"/>
    <w:rsid w:val="004F1DFC"/>
    <w:rsid w:val="004F71E9"/>
    <w:rsid w:val="005019A3"/>
    <w:rsid w:val="00517CF9"/>
    <w:rsid w:val="005332A9"/>
    <w:rsid w:val="005424DC"/>
    <w:rsid w:val="00546D35"/>
    <w:rsid w:val="0055230B"/>
    <w:rsid w:val="005619DE"/>
    <w:rsid w:val="0056204C"/>
    <w:rsid w:val="005634DE"/>
    <w:rsid w:val="00572B1D"/>
    <w:rsid w:val="00575442"/>
    <w:rsid w:val="00576985"/>
    <w:rsid w:val="00584843"/>
    <w:rsid w:val="00587953"/>
    <w:rsid w:val="00590AD4"/>
    <w:rsid w:val="0059225F"/>
    <w:rsid w:val="00594062"/>
    <w:rsid w:val="00594728"/>
    <w:rsid w:val="005A1108"/>
    <w:rsid w:val="005A1218"/>
    <w:rsid w:val="005A21EC"/>
    <w:rsid w:val="005A344B"/>
    <w:rsid w:val="005A7ED1"/>
    <w:rsid w:val="005B4530"/>
    <w:rsid w:val="005B5E2D"/>
    <w:rsid w:val="005B62C4"/>
    <w:rsid w:val="005C001A"/>
    <w:rsid w:val="005C3F9B"/>
    <w:rsid w:val="005D2F9E"/>
    <w:rsid w:val="005D346A"/>
    <w:rsid w:val="005D5C40"/>
    <w:rsid w:val="005D5C56"/>
    <w:rsid w:val="005E109B"/>
    <w:rsid w:val="005E1C3C"/>
    <w:rsid w:val="005E46BE"/>
    <w:rsid w:val="00600607"/>
    <w:rsid w:val="0060489B"/>
    <w:rsid w:val="00611ACC"/>
    <w:rsid w:val="006143A6"/>
    <w:rsid w:val="00620518"/>
    <w:rsid w:val="00624FDB"/>
    <w:rsid w:val="006277B0"/>
    <w:rsid w:val="00631653"/>
    <w:rsid w:val="00633D43"/>
    <w:rsid w:val="00634046"/>
    <w:rsid w:val="00637C3F"/>
    <w:rsid w:val="00642071"/>
    <w:rsid w:val="006429EC"/>
    <w:rsid w:val="006469A6"/>
    <w:rsid w:val="00646C2E"/>
    <w:rsid w:val="00646D38"/>
    <w:rsid w:val="00670BBA"/>
    <w:rsid w:val="006758A1"/>
    <w:rsid w:val="00677B04"/>
    <w:rsid w:val="00677B10"/>
    <w:rsid w:val="00681BF5"/>
    <w:rsid w:val="00682480"/>
    <w:rsid w:val="006A3155"/>
    <w:rsid w:val="006A31A6"/>
    <w:rsid w:val="006A701B"/>
    <w:rsid w:val="006A753B"/>
    <w:rsid w:val="006B096A"/>
    <w:rsid w:val="006C00FB"/>
    <w:rsid w:val="006C0517"/>
    <w:rsid w:val="006D6CEA"/>
    <w:rsid w:val="006F2A6A"/>
    <w:rsid w:val="006F3AC4"/>
    <w:rsid w:val="007005A7"/>
    <w:rsid w:val="00705ABC"/>
    <w:rsid w:val="00720099"/>
    <w:rsid w:val="00720BBC"/>
    <w:rsid w:val="0072571D"/>
    <w:rsid w:val="00733A5F"/>
    <w:rsid w:val="00733C95"/>
    <w:rsid w:val="00737537"/>
    <w:rsid w:val="007418E1"/>
    <w:rsid w:val="007473BC"/>
    <w:rsid w:val="0075056A"/>
    <w:rsid w:val="00750BF1"/>
    <w:rsid w:val="007519CE"/>
    <w:rsid w:val="00762BB4"/>
    <w:rsid w:val="0076394D"/>
    <w:rsid w:val="00763C36"/>
    <w:rsid w:val="0077593C"/>
    <w:rsid w:val="00782FD8"/>
    <w:rsid w:val="00787696"/>
    <w:rsid w:val="00791ED0"/>
    <w:rsid w:val="00796806"/>
    <w:rsid w:val="00797EC7"/>
    <w:rsid w:val="007A2DC6"/>
    <w:rsid w:val="007B43C3"/>
    <w:rsid w:val="007C4441"/>
    <w:rsid w:val="007C71FD"/>
    <w:rsid w:val="007E14A3"/>
    <w:rsid w:val="007E3B98"/>
    <w:rsid w:val="007F04C5"/>
    <w:rsid w:val="00803662"/>
    <w:rsid w:val="00807624"/>
    <w:rsid w:val="0081070D"/>
    <w:rsid w:val="00836C58"/>
    <w:rsid w:val="00837800"/>
    <w:rsid w:val="0085038F"/>
    <w:rsid w:val="00853D95"/>
    <w:rsid w:val="00854635"/>
    <w:rsid w:val="008549E6"/>
    <w:rsid w:val="008637E8"/>
    <w:rsid w:val="00863A5C"/>
    <w:rsid w:val="00863DDC"/>
    <w:rsid w:val="00864A18"/>
    <w:rsid w:val="00866EBD"/>
    <w:rsid w:val="00886474"/>
    <w:rsid w:val="00891E62"/>
    <w:rsid w:val="00895FD8"/>
    <w:rsid w:val="008A2BAE"/>
    <w:rsid w:val="008A3511"/>
    <w:rsid w:val="008B2129"/>
    <w:rsid w:val="008C2316"/>
    <w:rsid w:val="008D21AD"/>
    <w:rsid w:val="008E7320"/>
    <w:rsid w:val="008F0770"/>
    <w:rsid w:val="009022A5"/>
    <w:rsid w:val="00912A12"/>
    <w:rsid w:val="0091537E"/>
    <w:rsid w:val="00917016"/>
    <w:rsid w:val="00920E01"/>
    <w:rsid w:val="00921CD6"/>
    <w:rsid w:val="00924044"/>
    <w:rsid w:val="009362C2"/>
    <w:rsid w:val="00944075"/>
    <w:rsid w:val="00950664"/>
    <w:rsid w:val="009568E0"/>
    <w:rsid w:val="00956AD7"/>
    <w:rsid w:val="00962E9C"/>
    <w:rsid w:val="00962F25"/>
    <w:rsid w:val="00963681"/>
    <w:rsid w:val="0097731C"/>
    <w:rsid w:val="009858E1"/>
    <w:rsid w:val="00991597"/>
    <w:rsid w:val="00991EDE"/>
    <w:rsid w:val="0099389E"/>
    <w:rsid w:val="009A0ED5"/>
    <w:rsid w:val="009B2EE8"/>
    <w:rsid w:val="009B6006"/>
    <w:rsid w:val="009B61EF"/>
    <w:rsid w:val="009C47F1"/>
    <w:rsid w:val="009C4A5A"/>
    <w:rsid w:val="009D00E1"/>
    <w:rsid w:val="009D61B0"/>
    <w:rsid w:val="009E1285"/>
    <w:rsid w:val="009E27BB"/>
    <w:rsid w:val="009E72B5"/>
    <w:rsid w:val="009F0178"/>
    <w:rsid w:val="009F0B4D"/>
    <w:rsid w:val="009F22B2"/>
    <w:rsid w:val="009F3CC6"/>
    <w:rsid w:val="009F6863"/>
    <w:rsid w:val="00A0245C"/>
    <w:rsid w:val="00A024AC"/>
    <w:rsid w:val="00A11ADE"/>
    <w:rsid w:val="00A132E4"/>
    <w:rsid w:val="00A30CB1"/>
    <w:rsid w:val="00A32656"/>
    <w:rsid w:val="00A336C3"/>
    <w:rsid w:val="00A33732"/>
    <w:rsid w:val="00A4348B"/>
    <w:rsid w:val="00A440D7"/>
    <w:rsid w:val="00A44CA4"/>
    <w:rsid w:val="00A44D64"/>
    <w:rsid w:val="00A50B02"/>
    <w:rsid w:val="00A5159F"/>
    <w:rsid w:val="00A57358"/>
    <w:rsid w:val="00A7748D"/>
    <w:rsid w:val="00A775E5"/>
    <w:rsid w:val="00A807D9"/>
    <w:rsid w:val="00A83B97"/>
    <w:rsid w:val="00A932E9"/>
    <w:rsid w:val="00A94F87"/>
    <w:rsid w:val="00A969E0"/>
    <w:rsid w:val="00AA5404"/>
    <w:rsid w:val="00AB7555"/>
    <w:rsid w:val="00AC0C53"/>
    <w:rsid w:val="00AC1899"/>
    <w:rsid w:val="00AD2482"/>
    <w:rsid w:val="00AD751A"/>
    <w:rsid w:val="00AE4F05"/>
    <w:rsid w:val="00AF086D"/>
    <w:rsid w:val="00AF6683"/>
    <w:rsid w:val="00B10375"/>
    <w:rsid w:val="00B114D3"/>
    <w:rsid w:val="00B13179"/>
    <w:rsid w:val="00B14CA1"/>
    <w:rsid w:val="00B1587D"/>
    <w:rsid w:val="00B22034"/>
    <w:rsid w:val="00B275C4"/>
    <w:rsid w:val="00B3388B"/>
    <w:rsid w:val="00B368F5"/>
    <w:rsid w:val="00B54A39"/>
    <w:rsid w:val="00B56BC3"/>
    <w:rsid w:val="00B6141B"/>
    <w:rsid w:val="00B65804"/>
    <w:rsid w:val="00B6690C"/>
    <w:rsid w:val="00B74661"/>
    <w:rsid w:val="00B80C1C"/>
    <w:rsid w:val="00B84031"/>
    <w:rsid w:val="00B8573E"/>
    <w:rsid w:val="00B876EC"/>
    <w:rsid w:val="00B92857"/>
    <w:rsid w:val="00B937CA"/>
    <w:rsid w:val="00B9742B"/>
    <w:rsid w:val="00BA4C69"/>
    <w:rsid w:val="00BB0F98"/>
    <w:rsid w:val="00BB1824"/>
    <w:rsid w:val="00BC1996"/>
    <w:rsid w:val="00BC65A7"/>
    <w:rsid w:val="00BD04B4"/>
    <w:rsid w:val="00BD4F6F"/>
    <w:rsid w:val="00BE04C5"/>
    <w:rsid w:val="00BE0935"/>
    <w:rsid w:val="00BE794E"/>
    <w:rsid w:val="00BF2144"/>
    <w:rsid w:val="00BF59F7"/>
    <w:rsid w:val="00BF60D4"/>
    <w:rsid w:val="00C00D7D"/>
    <w:rsid w:val="00C17EE3"/>
    <w:rsid w:val="00C20001"/>
    <w:rsid w:val="00C24ABD"/>
    <w:rsid w:val="00C3196D"/>
    <w:rsid w:val="00C379CE"/>
    <w:rsid w:val="00C41356"/>
    <w:rsid w:val="00C4424F"/>
    <w:rsid w:val="00C44609"/>
    <w:rsid w:val="00C500EF"/>
    <w:rsid w:val="00C55638"/>
    <w:rsid w:val="00C60BAE"/>
    <w:rsid w:val="00C6565F"/>
    <w:rsid w:val="00C84AB3"/>
    <w:rsid w:val="00CA292E"/>
    <w:rsid w:val="00CB0684"/>
    <w:rsid w:val="00CB5E41"/>
    <w:rsid w:val="00CC74A8"/>
    <w:rsid w:val="00CD4E75"/>
    <w:rsid w:val="00CF6F22"/>
    <w:rsid w:val="00CF708C"/>
    <w:rsid w:val="00CF7ED3"/>
    <w:rsid w:val="00D0750A"/>
    <w:rsid w:val="00D07ADC"/>
    <w:rsid w:val="00D1643E"/>
    <w:rsid w:val="00D24974"/>
    <w:rsid w:val="00D33CDB"/>
    <w:rsid w:val="00D356ED"/>
    <w:rsid w:val="00D35FCF"/>
    <w:rsid w:val="00D36063"/>
    <w:rsid w:val="00D40269"/>
    <w:rsid w:val="00D415F4"/>
    <w:rsid w:val="00D436B2"/>
    <w:rsid w:val="00D456FE"/>
    <w:rsid w:val="00D45D5F"/>
    <w:rsid w:val="00D47317"/>
    <w:rsid w:val="00D6338E"/>
    <w:rsid w:val="00D6610B"/>
    <w:rsid w:val="00D716EA"/>
    <w:rsid w:val="00D77892"/>
    <w:rsid w:val="00D80BD3"/>
    <w:rsid w:val="00D83365"/>
    <w:rsid w:val="00D927E1"/>
    <w:rsid w:val="00DA0580"/>
    <w:rsid w:val="00DA1F88"/>
    <w:rsid w:val="00DA5308"/>
    <w:rsid w:val="00DB6716"/>
    <w:rsid w:val="00DC153C"/>
    <w:rsid w:val="00DC3A53"/>
    <w:rsid w:val="00DD3B8A"/>
    <w:rsid w:val="00DE3620"/>
    <w:rsid w:val="00DF4068"/>
    <w:rsid w:val="00DF5253"/>
    <w:rsid w:val="00DF5DC9"/>
    <w:rsid w:val="00E029E1"/>
    <w:rsid w:val="00E047FE"/>
    <w:rsid w:val="00E10698"/>
    <w:rsid w:val="00E10C3C"/>
    <w:rsid w:val="00E1161B"/>
    <w:rsid w:val="00E12845"/>
    <w:rsid w:val="00E166E9"/>
    <w:rsid w:val="00E179DF"/>
    <w:rsid w:val="00E21ED1"/>
    <w:rsid w:val="00E41FEB"/>
    <w:rsid w:val="00E43AFC"/>
    <w:rsid w:val="00E44A69"/>
    <w:rsid w:val="00E50D43"/>
    <w:rsid w:val="00E53327"/>
    <w:rsid w:val="00E66347"/>
    <w:rsid w:val="00E66B30"/>
    <w:rsid w:val="00E706FC"/>
    <w:rsid w:val="00E754D2"/>
    <w:rsid w:val="00E92A30"/>
    <w:rsid w:val="00EA071F"/>
    <w:rsid w:val="00EA382B"/>
    <w:rsid w:val="00EB3E0F"/>
    <w:rsid w:val="00EB7973"/>
    <w:rsid w:val="00ED49A2"/>
    <w:rsid w:val="00ED65B9"/>
    <w:rsid w:val="00EE648C"/>
    <w:rsid w:val="00EF0374"/>
    <w:rsid w:val="00EF0A63"/>
    <w:rsid w:val="00EF19C6"/>
    <w:rsid w:val="00EF4FE3"/>
    <w:rsid w:val="00F01C50"/>
    <w:rsid w:val="00F13C39"/>
    <w:rsid w:val="00F158AA"/>
    <w:rsid w:val="00F23D33"/>
    <w:rsid w:val="00F2519F"/>
    <w:rsid w:val="00F418A7"/>
    <w:rsid w:val="00F4468E"/>
    <w:rsid w:val="00F4690C"/>
    <w:rsid w:val="00F530BD"/>
    <w:rsid w:val="00F53953"/>
    <w:rsid w:val="00F55DD1"/>
    <w:rsid w:val="00F565D4"/>
    <w:rsid w:val="00F566B8"/>
    <w:rsid w:val="00F60C7A"/>
    <w:rsid w:val="00F63E57"/>
    <w:rsid w:val="00F71E66"/>
    <w:rsid w:val="00F73DFB"/>
    <w:rsid w:val="00F8272A"/>
    <w:rsid w:val="00F82DD8"/>
    <w:rsid w:val="00F918AA"/>
    <w:rsid w:val="00F94483"/>
    <w:rsid w:val="00FB10F1"/>
    <w:rsid w:val="00FC1A94"/>
    <w:rsid w:val="00FC30D5"/>
    <w:rsid w:val="00FC7050"/>
    <w:rsid w:val="00FD1479"/>
    <w:rsid w:val="00FD4D68"/>
    <w:rsid w:val="00FD5297"/>
    <w:rsid w:val="00FD7A21"/>
    <w:rsid w:val="00FE01A3"/>
    <w:rsid w:val="00FE6CCC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91DFC5-6549-4020-B226-86EDD16D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BE794E"/>
    <w:rPr>
      <w:b/>
      <w:bCs/>
    </w:rPr>
  </w:style>
  <w:style w:type="paragraph" w:styleId="NormalnyWeb">
    <w:name w:val="Normal (Web)"/>
    <w:basedOn w:val="Normalny"/>
    <w:uiPriority w:val="99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24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www.syscopolska.pl" TargetMode="External"/><Relationship Id="rId2" Type="http://schemas.microsoft.com/office/2007/relationships/hdphoto" Target="media/hdphoto1.wdp"/><Relationship Id="rId1" Type="http://schemas.openxmlformats.org/officeDocument/2006/relationships/image" Target="media/image2.jpeg"/><Relationship Id="rId5" Type="http://schemas.openxmlformats.org/officeDocument/2006/relationships/image" Target="media/image3.jpeg"/><Relationship Id="rId4" Type="http://schemas.openxmlformats.org/officeDocument/2006/relationships/hyperlink" Target="www.syscopolsk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CD308-AA5D-473D-9A22-12E6F843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5341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Czapla, Paula</cp:lastModifiedBy>
  <cp:revision>57</cp:revision>
  <cp:lastPrinted>2012-12-11T12:36:00Z</cp:lastPrinted>
  <dcterms:created xsi:type="dcterms:W3CDTF">2017-04-06T09:50:00Z</dcterms:created>
  <dcterms:modified xsi:type="dcterms:W3CDTF">2017-07-12T11:45:00Z</dcterms:modified>
</cp:coreProperties>
</file>