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39" w:rsidRPr="00A96539" w:rsidRDefault="00A96539" w:rsidP="00F01D82">
      <w:pPr>
        <w:spacing w:line="239" w:lineRule="auto"/>
        <w:ind w:left="6372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Łódź,  dnia </w:t>
      </w:r>
      <w:r w:rsidR="007714D4">
        <w:rPr>
          <w:rFonts w:asciiTheme="minorHAnsi" w:hAnsiTheme="minorHAnsi"/>
          <w:sz w:val="22"/>
          <w:szCs w:val="22"/>
        </w:rPr>
        <w:t>2</w:t>
      </w:r>
      <w:r w:rsidR="007D1C51">
        <w:rPr>
          <w:rFonts w:asciiTheme="minorHAnsi" w:hAnsiTheme="minorHAnsi"/>
          <w:sz w:val="22"/>
          <w:szCs w:val="22"/>
        </w:rPr>
        <w:t>6</w:t>
      </w:r>
      <w:r w:rsidR="007714D4">
        <w:rPr>
          <w:rFonts w:asciiTheme="minorHAnsi" w:hAnsiTheme="minorHAnsi"/>
          <w:sz w:val="22"/>
          <w:szCs w:val="22"/>
        </w:rPr>
        <w:t xml:space="preserve">.09.2017 r. </w:t>
      </w:r>
      <w:r w:rsidR="000B3DDC">
        <w:rPr>
          <w:rFonts w:asciiTheme="minorHAnsi" w:hAnsiTheme="minorHAnsi"/>
          <w:sz w:val="22"/>
          <w:szCs w:val="22"/>
        </w:rPr>
        <w:t xml:space="preserve"> 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351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471921" w:rsidP="00A96539">
      <w:pPr>
        <w:spacing w:line="0" w:lineRule="atLeast"/>
        <w:ind w:left="244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Rozeznanie rynku nr 4</w:t>
      </w:r>
      <w:r w:rsidR="00A96539" w:rsidRPr="00A96539">
        <w:rPr>
          <w:rFonts w:asciiTheme="minorHAnsi" w:hAnsiTheme="minorHAnsi"/>
          <w:b/>
          <w:sz w:val="28"/>
          <w:szCs w:val="28"/>
        </w:rPr>
        <w:t>/</w:t>
      </w:r>
      <w:r w:rsidR="00A96539">
        <w:rPr>
          <w:rFonts w:asciiTheme="minorHAnsi" w:hAnsiTheme="minorHAnsi"/>
          <w:b/>
          <w:sz w:val="28"/>
          <w:szCs w:val="28"/>
        </w:rPr>
        <w:t>SYSCO</w:t>
      </w:r>
      <w:r w:rsidR="00A96539" w:rsidRPr="00A96539">
        <w:rPr>
          <w:rFonts w:asciiTheme="minorHAnsi" w:hAnsiTheme="minorHAnsi"/>
          <w:b/>
          <w:sz w:val="28"/>
          <w:szCs w:val="28"/>
        </w:rPr>
        <w:t>/8.3.3/2017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35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4" w:firstLine="716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 związku z realizacją projektu pt.: </w:t>
      </w:r>
      <w:r w:rsidRPr="00A96539"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sz w:val="22"/>
          <w:szCs w:val="22"/>
        </w:rPr>
        <w:t>Startuj z biznesem</w:t>
      </w:r>
      <w:r w:rsidRPr="00A96539">
        <w:rPr>
          <w:rFonts w:asciiTheme="minorHAnsi" w:hAnsiTheme="minorHAnsi"/>
          <w:b/>
          <w:sz w:val="22"/>
          <w:szCs w:val="22"/>
        </w:rPr>
        <w:t>”,</w:t>
      </w:r>
      <w:r w:rsidRPr="00A96539">
        <w:rPr>
          <w:rFonts w:asciiTheme="minorHAnsi" w:hAnsiTheme="minorHAnsi"/>
          <w:sz w:val="22"/>
          <w:szCs w:val="22"/>
        </w:rPr>
        <w:t xml:space="preserve"> </w:t>
      </w:r>
      <w:r w:rsidRPr="00A96539">
        <w:rPr>
          <w:rFonts w:asciiTheme="minorHAnsi" w:hAnsiTheme="minorHAnsi"/>
          <w:b/>
          <w:sz w:val="22"/>
          <w:szCs w:val="22"/>
        </w:rPr>
        <w:t>nr RPLD.08.03.0</w:t>
      </w:r>
      <w:r>
        <w:rPr>
          <w:rFonts w:asciiTheme="minorHAnsi" w:hAnsiTheme="minorHAnsi"/>
          <w:b/>
          <w:sz w:val="22"/>
          <w:szCs w:val="22"/>
        </w:rPr>
        <w:t>3-10-0005</w:t>
      </w:r>
      <w:r w:rsidRPr="00A96539">
        <w:rPr>
          <w:rFonts w:asciiTheme="minorHAnsi" w:hAnsiTheme="minorHAnsi"/>
          <w:b/>
          <w:sz w:val="22"/>
          <w:szCs w:val="22"/>
        </w:rPr>
        <w:t xml:space="preserve">/16-00, </w:t>
      </w:r>
      <w:r>
        <w:rPr>
          <w:rFonts w:asciiTheme="minorHAnsi" w:hAnsiTheme="minorHAnsi"/>
          <w:b/>
          <w:sz w:val="22"/>
          <w:szCs w:val="22"/>
        </w:rPr>
        <w:t xml:space="preserve">Sysco Polska Sp. z o.o. - </w:t>
      </w:r>
      <w:r w:rsidRPr="00A96539">
        <w:rPr>
          <w:rFonts w:asciiTheme="minorHAnsi" w:hAnsiTheme="minorHAnsi"/>
          <w:b/>
          <w:sz w:val="22"/>
          <w:szCs w:val="22"/>
        </w:rPr>
        <w:t>Realizator projektu</w:t>
      </w:r>
      <w:r w:rsidRPr="00A96539">
        <w:rPr>
          <w:rFonts w:asciiTheme="minorHAnsi" w:hAnsiTheme="minorHAnsi"/>
          <w:sz w:val="22"/>
          <w:szCs w:val="22"/>
        </w:rPr>
        <w:t xml:space="preserve"> z siedzibą w  </w:t>
      </w:r>
      <w:r>
        <w:rPr>
          <w:rFonts w:asciiTheme="minorHAnsi" w:hAnsiTheme="minorHAnsi"/>
          <w:sz w:val="22"/>
          <w:szCs w:val="22"/>
        </w:rPr>
        <w:t>Warszawie (</w:t>
      </w:r>
      <w:r w:rsidRPr="00A96539">
        <w:rPr>
          <w:rFonts w:asciiTheme="minorHAnsi" w:hAnsiTheme="minorHAnsi"/>
          <w:sz w:val="22"/>
          <w:szCs w:val="22"/>
        </w:rPr>
        <w:t>02-797</w:t>
      </w:r>
      <w:r>
        <w:rPr>
          <w:rFonts w:asciiTheme="minorHAnsi" w:hAnsiTheme="minorHAnsi"/>
          <w:sz w:val="22"/>
          <w:szCs w:val="22"/>
        </w:rPr>
        <w:t>)</w:t>
      </w:r>
      <w:r w:rsidRPr="00A96539">
        <w:rPr>
          <w:rFonts w:asciiTheme="minorHAnsi" w:hAnsiTheme="minorHAnsi"/>
          <w:sz w:val="22"/>
          <w:szCs w:val="22"/>
        </w:rPr>
        <w:t xml:space="preserve"> Aleja Komisji Edukacji </w:t>
      </w:r>
      <w:r w:rsidRPr="00054D3D">
        <w:rPr>
          <w:rFonts w:asciiTheme="minorHAnsi" w:hAnsiTheme="minorHAnsi"/>
          <w:sz w:val="22"/>
          <w:szCs w:val="22"/>
        </w:rPr>
        <w:t>Narodowej 18,</w:t>
      </w:r>
      <w:r w:rsidR="00445905" w:rsidRPr="00054D3D">
        <w:rPr>
          <w:rFonts w:asciiTheme="minorHAnsi" w:hAnsiTheme="minorHAnsi"/>
          <w:sz w:val="22"/>
          <w:szCs w:val="22"/>
        </w:rPr>
        <w:t xml:space="preserve"> nr lok. 5 B, zarejestrowaną w </w:t>
      </w:r>
      <w:r w:rsidRPr="00054D3D">
        <w:rPr>
          <w:rFonts w:asciiTheme="minorHAnsi" w:hAnsiTheme="minorHAnsi"/>
          <w:sz w:val="22"/>
          <w:szCs w:val="22"/>
        </w:rPr>
        <w:t>Sąd</w:t>
      </w:r>
      <w:r w:rsidR="00445905" w:rsidRPr="00054D3D">
        <w:rPr>
          <w:rFonts w:asciiTheme="minorHAnsi" w:hAnsiTheme="minorHAnsi"/>
          <w:sz w:val="22"/>
          <w:szCs w:val="22"/>
        </w:rPr>
        <w:t>zie</w:t>
      </w:r>
      <w:r w:rsidRPr="00054D3D">
        <w:rPr>
          <w:rFonts w:asciiTheme="minorHAnsi" w:hAnsiTheme="minorHAnsi"/>
          <w:sz w:val="22"/>
          <w:szCs w:val="22"/>
        </w:rPr>
        <w:t xml:space="preserve"> Rejonowy</w:t>
      </w:r>
      <w:r w:rsidR="00461C45" w:rsidRPr="00054D3D">
        <w:rPr>
          <w:rFonts w:asciiTheme="minorHAnsi" w:hAnsiTheme="minorHAnsi"/>
          <w:sz w:val="22"/>
          <w:szCs w:val="22"/>
        </w:rPr>
        <w:t>m d</w:t>
      </w:r>
      <w:r w:rsidRPr="00054D3D">
        <w:rPr>
          <w:rFonts w:asciiTheme="minorHAnsi" w:hAnsiTheme="minorHAnsi"/>
          <w:sz w:val="22"/>
          <w:szCs w:val="22"/>
        </w:rPr>
        <w:t>la Miasta Stołecznego Warszawy</w:t>
      </w:r>
      <w:r w:rsidR="00321B36">
        <w:rPr>
          <w:rFonts w:asciiTheme="minorHAnsi" w:hAnsiTheme="minorHAnsi"/>
          <w:sz w:val="22"/>
          <w:szCs w:val="22"/>
        </w:rPr>
        <w:t>,</w:t>
      </w:r>
      <w:r w:rsidRPr="00054D3D">
        <w:rPr>
          <w:rFonts w:asciiTheme="minorHAnsi" w:hAnsiTheme="minorHAnsi"/>
          <w:sz w:val="22"/>
          <w:szCs w:val="22"/>
        </w:rPr>
        <w:t xml:space="preserve"> </w:t>
      </w:r>
      <w:r w:rsidR="00054D3D">
        <w:rPr>
          <w:rFonts w:asciiTheme="minorHAnsi" w:hAnsiTheme="minorHAnsi"/>
          <w:sz w:val="22"/>
          <w:szCs w:val="22"/>
        </w:rPr>
        <w:br/>
      </w:r>
      <w:r w:rsidRPr="00054D3D">
        <w:rPr>
          <w:rFonts w:asciiTheme="minorHAnsi" w:hAnsiTheme="minorHAnsi"/>
          <w:sz w:val="22"/>
          <w:szCs w:val="22"/>
        </w:rPr>
        <w:t>XIII Wydział Gospodarczy Krajowego Rejestru Sądowego pod numerem</w:t>
      </w:r>
      <w:r w:rsidR="00445905" w:rsidRPr="00054D3D">
        <w:rPr>
          <w:rFonts w:asciiTheme="minorHAnsi" w:hAnsiTheme="minorHAnsi"/>
          <w:sz w:val="22"/>
          <w:szCs w:val="22"/>
        </w:rPr>
        <w:t xml:space="preserve"> </w:t>
      </w:r>
      <w:r w:rsidR="00580C76">
        <w:rPr>
          <w:rFonts w:asciiTheme="minorHAnsi" w:hAnsiTheme="minorHAnsi"/>
          <w:sz w:val="22"/>
          <w:szCs w:val="22"/>
        </w:rPr>
        <w:br/>
      </w:r>
      <w:r w:rsidR="00445905" w:rsidRPr="00054D3D">
        <w:rPr>
          <w:rFonts w:asciiTheme="minorHAnsi" w:hAnsiTheme="minorHAnsi"/>
          <w:sz w:val="22"/>
          <w:szCs w:val="22"/>
        </w:rPr>
        <w:t>KRS 0000298984</w:t>
      </w:r>
      <w:r w:rsidRPr="00054D3D">
        <w:rPr>
          <w:rFonts w:asciiTheme="minorHAnsi" w:hAnsiTheme="minorHAnsi"/>
          <w:sz w:val="22"/>
          <w:szCs w:val="22"/>
        </w:rPr>
        <w:t>, NIP</w:t>
      </w:r>
      <w:r w:rsidR="00357BEC" w:rsidRPr="00054D3D">
        <w:rPr>
          <w:rFonts w:asciiTheme="minorHAnsi" w:hAnsiTheme="minorHAnsi"/>
          <w:sz w:val="22"/>
          <w:szCs w:val="22"/>
        </w:rPr>
        <w:t xml:space="preserve"> 1070009834</w:t>
      </w:r>
      <w:r w:rsidRPr="00054D3D">
        <w:rPr>
          <w:rFonts w:asciiTheme="minorHAnsi" w:hAnsiTheme="minorHAnsi"/>
          <w:sz w:val="22"/>
          <w:szCs w:val="22"/>
        </w:rPr>
        <w:t>, REGON</w:t>
      </w:r>
      <w:r w:rsidR="00054D3D" w:rsidRPr="00054D3D">
        <w:rPr>
          <w:rFonts w:asciiTheme="minorHAnsi" w:hAnsiTheme="minorHAnsi"/>
          <w:sz w:val="22"/>
          <w:szCs w:val="22"/>
        </w:rPr>
        <w:t>: 141314350</w:t>
      </w:r>
      <w:r w:rsidR="00580C76">
        <w:rPr>
          <w:rFonts w:asciiTheme="minorHAnsi" w:hAnsiTheme="minorHAnsi"/>
          <w:sz w:val="22"/>
          <w:szCs w:val="22"/>
        </w:rPr>
        <w:t>,</w:t>
      </w:r>
      <w:r w:rsidR="00054D3D">
        <w:rPr>
          <w:rFonts w:asciiTheme="minorHAnsi" w:hAnsiTheme="minorHAnsi"/>
          <w:sz w:val="22"/>
          <w:szCs w:val="22"/>
        </w:rPr>
        <w:t xml:space="preserve"> </w:t>
      </w:r>
      <w:r w:rsidRPr="00A96539">
        <w:rPr>
          <w:rFonts w:asciiTheme="minorHAnsi" w:hAnsiTheme="minorHAnsi"/>
          <w:sz w:val="22"/>
          <w:szCs w:val="22"/>
        </w:rPr>
        <w:t xml:space="preserve">zaprasza do złożenia oferty dotyczącej </w:t>
      </w:r>
      <w:r w:rsidRPr="006C0B96">
        <w:rPr>
          <w:rFonts w:asciiTheme="minorHAnsi" w:hAnsiTheme="minorHAnsi"/>
          <w:b/>
          <w:sz w:val="22"/>
          <w:szCs w:val="22"/>
        </w:rPr>
        <w:t xml:space="preserve">przeprowadzenia </w:t>
      </w:r>
      <w:r w:rsidR="00BD2D73" w:rsidRPr="006C0B96">
        <w:rPr>
          <w:rFonts w:asciiTheme="minorHAnsi" w:hAnsiTheme="minorHAnsi"/>
          <w:b/>
          <w:sz w:val="22"/>
          <w:szCs w:val="22"/>
        </w:rPr>
        <w:t>doradztwa indywidualnego (biznesowego i specjalistycznego</w:t>
      </w:r>
      <w:r w:rsidR="00580C76">
        <w:rPr>
          <w:rFonts w:asciiTheme="minorHAnsi" w:hAnsiTheme="minorHAnsi"/>
          <w:b/>
          <w:sz w:val="22"/>
          <w:szCs w:val="22"/>
        </w:rPr>
        <w:t>-</w:t>
      </w:r>
      <w:r w:rsidR="00BD2D73">
        <w:rPr>
          <w:rFonts w:asciiTheme="minorHAnsi" w:hAnsiTheme="minorHAnsi"/>
          <w:b/>
          <w:sz w:val="22"/>
          <w:szCs w:val="22"/>
        </w:rPr>
        <w:t>10</w:t>
      </w:r>
      <w:r w:rsidRPr="00A96539">
        <w:rPr>
          <w:rFonts w:asciiTheme="minorHAnsi" w:hAnsiTheme="minorHAnsi"/>
          <w:b/>
          <w:sz w:val="22"/>
          <w:szCs w:val="22"/>
        </w:rPr>
        <w:t>h/osobę</w:t>
      </w:r>
      <w:r w:rsidR="00DF35CF" w:rsidRPr="00321B36">
        <w:rPr>
          <w:rFonts w:asciiTheme="minorHAnsi" w:hAnsiTheme="minorHAnsi"/>
          <w:b/>
          <w:sz w:val="22"/>
          <w:szCs w:val="22"/>
        </w:rPr>
        <w:t>)</w:t>
      </w:r>
      <w:r w:rsidR="00321B36">
        <w:rPr>
          <w:rFonts w:asciiTheme="minorHAnsi" w:hAnsiTheme="minorHAnsi"/>
          <w:b/>
          <w:sz w:val="22"/>
          <w:szCs w:val="22"/>
        </w:rPr>
        <w:t>,</w:t>
      </w:r>
      <w:r w:rsidR="00DF35CF">
        <w:rPr>
          <w:rFonts w:asciiTheme="minorHAnsi" w:hAnsiTheme="minorHAnsi"/>
          <w:sz w:val="22"/>
          <w:szCs w:val="22"/>
        </w:rPr>
        <w:t xml:space="preserve"> </w:t>
      </w:r>
      <w:r w:rsidR="006C0B96">
        <w:rPr>
          <w:rFonts w:asciiTheme="minorHAnsi" w:hAnsiTheme="minorHAnsi"/>
          <w:sz w:val="22"/>
          <w:szCs w:val="22"/>
        </w:rPr>
        <w:br/>
      </w:r>
      <w:r w:rsidRPr="00A96539">
        <w:rPr>
          <w:rFonts w:asciiTheme="minorHAnsi" w:hAnsiTheme="minorHAnsi"/>
          <w:sz w:val="22"/>
          <w:szCs w:val="22"/>
        </w:rPr>
        <w:t xml:space="preserve">dla </w:t>
      </w:r>
      <w:r w:rsidR="00BD2D73">
        <w:rPr>
          <w:rFonts w:asciiTheme="minorHAnsi" w:hAnsiTheme="minorHAnsi"/>
          <w:sz w:val="22"/>
          <w:szCs w:val="22"/>
        </w:rPr>
        <w:t xml:space="preserve">36 </w:t>
      </w:r>
      <w:r w:rsidR="006C0B96">
        <w:rPr>
          <w:rFonts w:asciiTheme="minorHAnsi" w:hAnsiTheme="minorHAnsi"/>
          <w:sz w:val="22"/>
          <w:szCs w:val="22"/>
        </w:rPr>
        <w:t>Uczestników ww. P</w:t>
      </w:r>
      <w:r w:rsidRPr="00A96539">
        <w:rPr>
          <w:rFonts w:asciiTheme="minorHAnsi" w:hAnsiTheme="minorHAnsi"/>
          <w:sz w:val="22"/>
          <w:szCs w:val="22"/>
        </w:rPr>
        <w:t>rojektu, zgodnie z przedstawioną poniżej specyfikacją.</w:t>
      </w:r>
    </w:p>
    <w:p w:rsidR="00A96539" w:rsidRPr="00A96539" w:rsidRDefault="00A96539" w:rsidP="00A96539">
      <w:pPr>
        <w:spacing w:line="346" w:lineRule="exact"/>
        <w:rPr>
          <w:rFonts w:asciiTheme="minorHAnsi" w:hAnsiTheme="minorHAnsi"/>
          <w:sz w:val="22"/>
          <w:szCs w:val="22"/>
        </w:rPr>
      </w:pPr>
    </w:p>
    <w:p w:rsidR="00A96539" w:rsidRDefault="00A96539" w:rsidP="00A96539">
      <w:pPr>
        <w:spacing w:line="346" w:lineRule="exac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Niniejsze rozeznanie rynku zostanie zamieszczone na stronie internetowej </w:t>
      </w:r>
      <w:r w:rsidR="004318D6">
        <w:rPr>
          <w:rFonts w:asciiTheme="minorHAnsi" w:hAnsiTheme="minorHAnsi"/>
          <w:sz w:val="22"/>
          <w:szCs w:val="22"/>
        </w:rPr>
        <w:t>Realizatora projektu:</w:t>
      </w:r>
      <w:r w:rsidR="006C0B96">
        <w:rPr>
          <w:rFonts w:asciiTheme="minorHAnsi" w:hAnsiTheme="minorHAnsi"/>
          <w:sz w:val="22"/>
          <w:szCs w:val="22"/>
        </w:rPr>
        <w:br/>
      </w:r>
      <w:r w:rsidR="004318D6">
        <w:rPr>
          <w:rFonts w:asciiTheme="minorHAnsi" w:hAnsiTheme="minorHAnsi"/>
          <w:sz w:val="22"/>
          <w:szCs w:val="22"/>
        </w:rPr>
        <w:t xml:space="preserve"> </w:t>
      </w:r>
      <w:r w:rsidR="00357BEC">
        <w:rPr>
          <w:rFonts w:asciiTheme="minorHAnsi" w:hAnsiTheme="minorHAnsi"/>
          <w:sz w:val="22"/>
          <w:szCs w:val="22"/>
        </w:rPr>
        <w:t xml:space="preserve">Sysco Polska Sp. z o.o., </w:t>
      </w:r>
      <w:hyperlink r:id="rId9" w:history="1">
        <w:r w:rsidR="00357BEC" w:rsidRPr="00CA1828">
          <w:rPr>
            <w:rStyle w:val="Hipercze"/>
            <w:rFonts w:asciiTheme="minorHAnsi" w:hAnsiTheme="minorHAnsi"/>
            <w:b/>
            <w:sz w:val="22"/>
            <w:szCs w:val="22"/>
          </w:rPr>
          <w:t>www.syscopolska.pl</w:t>
        </w:r>
      </w:hyperlink>
      <w:r w:rsidR="00357BEC">
        <w:rPr>
          <w:rFonts w:asciiTheme="minorHAnsi" w:hAnsiTheme="minorHAnsi"/>
          <w:sz w:val="22"/>
          <w:szCs w:val="22"/>
        </w:rPr>
        <w:t>.</w:t>
      </w:r>
    </w:p>
    <w:p w:rsidR="00BD2D73" w:rsidRDefault="00BD2D73" w:rsidP="00A96539">
      <w:pPr>
        <w:spacing w:line="314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Każdy Uczestnik Projektu, który założy działalność gospodarczą w ramach projektu, będzie mieć do wykorzystania pulę 10 h indywidualnego wsparcia realizowanego w postaci indywidualnych spotkań w ramach doradztwa, po założeniu działalności gospodarczych. </w:t>
      </w:r>
    </w:p>
    <w:p w:rsidR="00BD2D73" w:rsidRPr="00A96539" w:rsidRDefault="00BD2D73" w:rsidP="00A96539">
      <w:pPr>
        <w:spacing w:line="3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ind w:left="284" w:hanging="280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 xml:space="preserve"> Zamawiający:</w:t>
      </w:r>
    </w:p>
    <w:p w:rsidR="007D1C51" w:rsidRDefault="007D1C51" w:rsidP="00A96539">
      <w:pPr>
        <w:spacing w:line="250" w:lineRule="auto"/>
        <w:ind w:left="4" w:right="4685"/>
        <w:rPr>
          <w:rFonts w:asciiTheme="minorHAnsi" w:hAnsiTheme="minorHAnsi"/>
          <w:b/>
          <w:sz w:val="22"/>
          <w:szCs w:val="22"/>
        </w:rPr>
      </w:pPr>
    </w:p>
    <w:p w:rsidR="00A96539" w:rsidRPr="00A96539" w:rsidRDefault="00357BEC" w:rsidP="00A96539">
      <w:pPr>
        <w:spacing w:line="250" w:lineRule="auto"/>
        <w:ind w:left="4" w:right="4685"/>
        <w:rPr>
          <w:rFonts w:asciiTheme="minorHAnsi" w:hAnsiTheme="minorHAnsi"/>
          <w:sz w:val="22"/>
          <w:szCs w:val="22"/>
        </w:rPr>
      </w:pPr>
      <w:proofErr w:type="spellStart"/>
      <w:r w:rsidRPr="00357BEC">
        <w:rPr>
          <w:rFonts w:asciiTheme="minorHAnsi" w:hAnsiTheme="minorHAnsi"/>
          <w:b/>
          <w:sz w:val="22"/>
          <w:szCs w:val="22"/>
        </w:rPr>
        <w:t>Sysco</w:t>
      </w:r>
      <w:proofErr w:type="spellEnd"/>
      <w:r w:rsidRPr="00357BEC">
        <w:rPr>
          <w:rFonts w:asciiTheme="minorHAnsi" w:hAnsiTheme="minorHAnsi"/>
          <w:b/>
          <w:sz w:val="22"/>
          <w:szCs w:val="22"/>
        </w:rPr>
        <w:t xml:space="preserve"> Polska Sp.  z o.o. – Realizator projektu</w:t>
      </w:r>
      <w:r w:rsidR="00A96539" w:rsidRPr="00A96539">
        <w:rPr>
          <w:rFonts w:asciiTheme="minorHAnsi" w:hAnsiTheme="minorHAnsi"/>
          <w:sz w:val="22"/>
          <w:szCs w:val="22"/>
        </w:rPr>
        <w:br/>
        <w:t xml:space="preserve">Aleja Komisji Edukacji Narodowej 18, nr lok. 5 B </w:t>
      </w:r>
    </w:p>
    <w:p w:rsidR="00A96539" w:rsidRPr="00A96539" w:rsidRDefault="00A96539" w:rsidP="00A96539">
      <w:pPr>
        <w:spacing w:line="250" w:lineRule="auto"/>
        <w:ind w:left="4" w:right="4685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02-797 Warszawa</w:t>
      </w:r>
    </w:p>
    <w:p w:rsidR="00357BEC" w:rsidRDefault="006C0B96" w:rsidP="00A96539">
      <w:pPr>
        <w:spacing w:line="266" w:lineRule="exac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NIP: 1070009834</w:t>
      </w:r>
    </w:p>
    <w:p w:rsidR="008C56B9" w:rsidRDefault="008C56B9" w:rsidP="00A96539">
      <w:pPr>
        <w:spacing w:line="266" w:lineRule="exact"/>
        <w:rPr>
          <w:rFonts w:asciiTheme="minorHAnsi" w:hAnsiTheme="minorHAnsi"/>
          <w:b/>
          <w:sz w:val="22"/>
          <w:szCs w:val="22"/>
        </w:rPr>
      </w:pPr>
    </w:p>
    <w:p w:rsidR="00A96539" w:rsidRPr="00A96539" w:rsidRDefault="00A96539" w:rsidP="00A96539">
      <w:pPr>
        <w:spacing w:line="266" w:lineRule="exac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 xml:space="preserve">Biuro Projektu: </w:t>
      </w:r>
    </w:p>
    <w:p w:rsidR="00A96539" w:rsidRPr="00A96539" w:rsidRDefault="00BD2D73" w:rsidP="00A96539">
      <w:pPr>
        <w:spacing w:line="266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Al. Kościuszki 93, 90-436 Łódź</w:t>
      </w:r>
    </w:p>
    <w:p w:rsidR="00A96539" w:rsidRPr="00A96539" w:rsidRDefault="00357BEC" w:rsidP="00A96539">
      <w:pPr>
        <w:spacing w:line="266" w:lineRule="exact"/>
        <w:rPr>
          <w:rFonts w:asciiTheme="minorHAnsi" w:hAnsiTheme="minorHAnsi"/>
          <w:sz w:val="22"/>
          <w:szCs w:val="22"/>
          <w:lang w:val="en-US"/>
        </w:rPr>
      </w:pPr>
      <w:r w:rsidRPr="00054D3D">
        <w:rPr>
          <w:rFonts w:asciiTheme="minorHAnsi" w:hAnsiTheme="minorHAnsi"/>
          <w:sz w:val="22"/>
          <w:szCs w:val="22"/>
          <w:lang w:val="en-US"/>
        </w:rPr>
        <w:t>tel. 42 230 92 03</w:t>
      </w:r>
      <w:r w:rsidR="00A96539" w:rsidRPr="00054D3D">
        <w:rPr>
          <w:rFonts w:asciiTheme="minorHAnsi" w:hAnsiTheme="minorHAnsi"/>
          <w:sz w:val="22"/>
          <w:szCs w:val="22"/>
          <w:lang w:val="en-US"/>
        </w:rPr>
        <w:t>,</w:t>
      </w:r>
      <w:r w:rsidRPr="00A96539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357BEC" w:rsidRPr="00054D3D" w:rsidRDefault="00A96539" w:rsidP="00A96539">
      <w:pPr>
        <w:spacing w:line="266" w:lineRule="exact"/>
        <w:rPr>
          <w:rFonts w:asciiTheme="minorHAnsi" w:hAnsiTheme="minorHAnsi"/>
          <w:sz w:val="22"/>
          <w:szCs w:val="22"/>
          <w:lang w:val="en-US"/>
        </w:rPr>
      </w:pPr>
      <w:r w:rsidRPr="00A96539">
        <w:rPr>
          <w:rFonts w:asciiTheme="minorHAnsi" w:hAnsiTheme="minorHAnsi"/>
          <w:sz w:val="22"/>
          <w:szCs w:val="22"/>
          <w:lang w:val="en-US"/>
        </w:rPr>
        <w:t xml:space="preserve">mail. </w:t>
      </w:r>
      <w:hyperlink r:id="rId10" w:history="1">
        <w:r w:rsidR="00357BEC" w:rsidRPr="00054D3D">
          <w:rPr>
            <w:rStyle w:val="Hipercze"/>
            <w:rFonts w:asciiTheme="minorHAnsi" w:hAnsiTheme="minorHAnsi"/>
            <w:sz w:val="22"/>
            <w:szCs w:val="22"/>
            <w:lang w:val="en-US"/>
          </w:rPr>
          <w:t>lodz@syscopolska.pl</w:t>
        </w:r>
      </w:hyperlink>
    </w:p>
    <w:p w:rsidR="00A96539" w:rsidRPr="00054D3D" w:rsidRDefault="004F5FE3" w:rsidP="00A96539">
      <w:pPr>
        <w:spacing w:line="266" w:lineRule="exact"/>
        <w:rPr>
          <w:rFonts w:asciiTheme="minorHAnsi" w:hAnsiTheme="minorHAnsi"/>
          <w:sz w:val="22"/>
          <w:szCs w:val="22"/>
          <w:lang w:val="en-US"/>
        </w:rPr>
      </w:pPr>
      <w:hyperlink r:id="rId11" w:history="1">
        <w:r w:rsidR="00357BEC" w:rsidRPr="00054D3D">
          <w:rPr>
            <w:rStyle w:val="Hipercze"/>
            <w:rFonts w:asciiTheme="minorHAnsi" w:hAnsiTheme="minorHAnsi"/>
            <w:sz w:val="22"/>
            <w:szCs w:val="22"/>
            <w:lang w:val="en-US"/>
          </w:rPr>
          <w:t>www.syscopolska.pl</w:t>
        </w:r>
      </w:hyperlink>
      <w:r w:rsidR="00357BEC" w:rsidRPr="00054D3D">
        <w:rPr>
          <w:rFonts w:asciiTheme="minorHAnsi" w:hAnsiTheme="minorHAnsi"/>
          <w:sz w:val="22"/>
          <w:szCs w:val="22"/>
          <w:lang w:val="en-US"/>
        </w:rPr>
        <w:t xml:space="preserve">  </w:t>
      </w:r>
    </w:p>
    <w:p w:rsidR="00A96539" w:rsidRPr="00054D3D" w:rsidRDefault="00A96539" w:rsidP="00A96539">
      <w:pPr>
        <w:spacing w:line="266" w:lineRule="exact"/>
        <w:rPr>
          <w:rFonts w:asciiTheme="minorHAnsi" w:hAnsiTheme="minorHAnsi"/>
          <w:sz w:val="22"/>
          <w:szCs w:val="22"/>
          <w:lang w:val="en-US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ind w:left="426" w:hanging="422"/>
        <w:rPr>
          <w:rFonts w:asciiTheme="minorHAnsi" w:hAnsiTheme="minorHAnsi"/>
          <w:b/>
          <w:sz w:val="22"/>
          <w:szCs w:val="22"/>
        </w:rPr>
      </w:pPr>
      <w:r w:rsidRPr="00054D3D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A96539">
        <w:rPr>
          <w:rFonts w:asciiTheme="minorHAnsi" w:hAnsiTheme="minorHAnsi"/>
          <w:b/>
          <w:sz w:val="22"/>
          <w:szCs w:val="22"/>
        </w:rPr>
        <w:t>Osoba uprawniona do kontaktów ze strony Zamawiającego:</w:t>
      </w:r>
    </w:p>
    <w:p w:rsidR="00A96539" w:rsidRPr="00A96539" w:rsidRDefault="00A96539" w:rsidP="00A02486">
      <w:pPr>
        <w:spacing w:line="12" w:lineRule="exact"/>
        <w:ind w:left="426" w:hanging="422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02486">
      <w:p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Osoba uprawniona do kontaktu ze strony Zamawiającego w kwestiach merytorycznych </w:t>
      </w:r>
      <w:r w:rsidR="006854E1">
        <w:rPr>
          <w:rFonts w:asciiTheme="minorHAnsi" w:hAnsiTheme="minorHAnsi"/>
          <w:sz w:val="22"/>
          <w:szCs w:val="22"/>
        </w:rPr>
        <w:br/>
      </w:r>
      <w:r w:rsidRPr="00A96539">
        <w:rPr>
          <w:rFonts w:asciiTheme="minorHAnsi" w:hAnsiTheme="minorHAnsi"/>
          <w:sz w:val="22"/>
          <w:szCs w:val="22"/>
        </w:rPr>
        <w:t xml:space="preserve">i proceduralnych: </w:t>
      </w:r>
    </w:p>
    <w:p w:rsidR="00A96539" w:rsidRPr="00A96539" w:rsidRDefault="00A96539" w:rsidP="00A96539">
      <w:pPr>
        <w:spacing w:line="236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</w:p>
    <w:p w:rsidR="008C56B9" w:rsidRDefault="008C56B9" w:rsidP="00A96539">
      <w:pPr>
        <w:spacing w:line="236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Sysco Polska Sp. z o.o.</w:t>
      </w:r>
    </w:p>
    <w:p w:rsidR="00A96539" w:rsidRPr="00A96539" w:rsidRDefault="007A0BD4" w:rsidP="00A96539">
      <w:pPr>
        <w:spacing w:line="236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Agnieszka Kostrzewa-Sarnowicz </w:t>
      </w:r>
      <w:r w:rsidR="00A96539" w:rsidRPr="00A96539">
        <w:rPr>
          <w:rFonts w:asciiTheme="minorHAnsi" w:hAnsiTheme="minorHAnsi"/>
          <w:b/>
          <w:sz w:val="22"/>
          <w:szCs w:val="22"/>
        </w:rPr>
        <w:t xml:space="preserve">– Koordynator projektu </w:t>
      </w:r>
    </w:p>
    <w:p w:rsidR="00F01D82" w:rsidRPr="00054D3D" w:rsidRDefault="00A96539" w:rsidP="00A96539">
      <w:pPr>
        <w:spacing w:line="236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</w:t>
      </w:r>
      <w:r w:rsidRPr="00054D3D">
        <w:rPr>
          <w:rFonts w:asciiTheme="minorHAnsi" w:hAnsiTheme="minorHAnsi"/>
          <w:sz w:val="22"/>
          <w:szCs w:val="22"/>
        </w:rPr>
        <w:t>tel.: 42 230 92</w:t>
      </w:r>
      <w:r w:rsidR="007A0BD4" w:rsidRPr="00054D3D">
        <w:rPr>
          <w:rFonts w:asciiTheme="minorHAnsi" w:hAnsiTheme="minorHAnsi"/>
          <w:sz w:val="22"/>
          <w:szCs w:val="22"/>
        </w:rPr>
        <w:t xml:space="preserve"> 03</w:t>
      </w:r>
      <w:r w:rsidRPr="00054D3D">
        <w:rPr>
          <w:rFonts w:asciiTheme="minorHAnsi" w:hAnsiTheme="minorHAnsi"/>
          <w:sz w:val="22"/>
          <w:szCs w:val="22"/>
        </w:rPr>
        <w:t xml:space="preserve">, </w:t>
      </w:r>
    </w:p>
    <w:p w:rsidR="00A96539" w:rsidRDefault="00A96539" w:rsidP="00A96539">
      <w:pPr>
        <w:spacing w:line="236" w:lineRule="auto"/>
        <w:ind w:left="4" w:right="20"/>
        <w:jc w:val="both"/>
        <w:rPr>
          <w:rFonts w:asciiTheme="minorHAnsi" w:hAnsiTheme="minorHAnsi"/>
          <w:sz w:val="22"/>
          <w:szCs w:val="22"/>
          <w:lang w:val="en-US"/>
        </w:rPr>
      </w:pPr>
      <w:r w:rsidRPr="00A96539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12" w:history="1">
        <w:r w:rsidR="007A0BD4" w:rsidRPr="00CA1828">
          <w:rPr>
            <w:rStyle w:val="Hipercze"/>
            <w:rFonts w:asciiTheme="minorHAnsi" w:hAnsiTheme="minorHAnsi"/>
            <w:sz w:val="22"/>
            <w:szCs w:val="22"/>
            <w:lang w:val="en-US"/>
          </w:rPr>
          <w:t>lodz@syscopolska.pl</w:t>
        </w:r>
      </w:hyperlink>
    </w:p>
    <w:p w:rsidR="007A0BD4" w:rsidRPr="00A96539" w:rsidRDefault="007A0BD4" w:rsidP="00A96539">
      <w:pPr>
        <w:spacing w:line="236" w:lineRule="auto"/>
        <w:ind w:left="4" w:right="2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A96539" w:rsidRDefault="00A96539" w:rsidP="00A96539">
      <w:pPr>
        <w:spacing w:line="278" w:lineRule="exact"/>
        <w:rPr>
          <w:rFonts w:asciiTheme="minorHAnsi" w:hAnsiTheme="minorHAnsi"/>
          <w:sz w:val="22"/>
          <w:szCs w:val="22"/>
          <w:lang w:val="en-US"/>
        </w:rPr>
      </w:pPr>
    </w:p>
    <w:p w:rsidR="00236DE7" w:rsidRPr="00A96539" w:rsidRDefault="00236DE7" w:rsidP="00A96539">
      <w:pPr>
        <w:spacing w:line="278" w:lineRule="exact"/>
        <w:rPr>
          <w:rFonts w:asciiTheme="minorHAnsi" w:hAnsiTheme="minorHAnsi"/>
          <w:sz w:val="22"/>
          <w:szCs w:val="22"/>
          <w:lang w:val="en-US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Tryb udzielenia zamówienia: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7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Zamówienie stanowiące przedmiot niniejszego rozeznania rynku jest</w:t>
      </w:r>
      <w:r w:rsidRPr="00A96539">
        <w:rPr>
          <w:rFonts w:asciiTheme="minorHAnsi" w:hAnsiTheme="minorHAnsi"/>
          <w:i/>
          <w:sz w:val="22"/>
          <w:szCs w:val="22"/>
        </w:rPr>
        <w:t xml:space="preserve"> </w:t>
      </w:r>
      <w:r w:rsidR="00A04C50">
        <w:rPr>
          <w:rFonts w:asciiTheme="minorHAnsi" w:hAnsiTheme="minorHAnsi"/>
          <w:sz w:val="22"/>
          <w:szCs w:val="22"/>
        </w:rPr>
        <w:t>współfinansowane</w:t>
      </w:r>
      <w:r w:rsidRPr="00A96539">
        <w:rPr>
          <w:rFonts w:asciiTheme="minorHAnsi" w:hAnsiTheme="minorHAnsi"/>
          <w:sz w:val="22"/>
          <w:szCs w:val="22"/>
        </w:rPr>
        <w:t xml:space="preserve"> przez Unię Europejską w ramach Europejskiego Funduszu Społecznego </w:t>
      </w:r>
      <w:r w:rsidRPr="00A96539">
        <w:rPr>
          <w:rFonts w:asciiTheme="minorHAnsi" w:hAnsiTheme="minorHAnsi"/>
          <w:sz w:val="22"/>
        </w:rPr>
        <w:t>Oś Priorytetowa VIII.3 Wsparcie przedsiębiorczości Poddziałanie VIII.3.3. Wsparcie przedsiębiorczości w formach  bezzwrotnych – ZIT Regionalnego Programu Operacyjnego Województwa Łódzkiego na lata 2014-2020.</w:t>
      </w:r>
    </w:p>
    <w:p w:rsidR="00A96539" w:rsidRDefault="00A96539" w:rsidP="00A96539">
      <w:pPr>
        <w:spacing w:line="293" w:lineRule="exact"/>
        <w:rPr>
          <w:rFonts w:asciiTheme="minorHAnsi" w:hAnsiTheme="minorHAnsi"/>
          <w:sz w:val="22"/>
          <w:szCs w:val="22"/>
        </w:rPr>
      </w:pPr>
    </w:p>
    <w:p w:rsidR="00471921" w:rsidRPr="00471921" w:rsidRDefault="00471921" w:rsidP="00471921">
      <w:pPr>
        <w:jc w:val="both"/>
        <w:rPr>
          <w:rFonts w:ascii="Calibri" w:hAnsi="Calibri"/>
          <w:sz w:val="22"/>
          <w:szCs w:val="22"/>
        </w:rPr>
      </w:pPr>
      <w:r w:rsidRPr="00471921">
        <w:rPr>
          <w:rFonts w:ascii="Calibri" w:hAnsi="Calibri"/>
          <w:sz w:val="22"/>
          <w:szCs w:val="22"/>
        </w:rPr>
        <w:t>Postępowanie od 20 do 50 tys. netto włącznie, o których mowa w pkt. 6.5.1. Wytycznych w zakresie kwalifikowalności wydatków w ramach Europejskiego Funduszu Rozwoju Regionalnego, Europejskiego Funduszu Społecznego oraz Funduszu Spójności na lata 2014-2020</w:t>
      </w:r>
      <w:r w:rsidR="007714D4">
        <w:rPr>
          <w:rFonts w:ascii="Calibri" w:hAnsi="Calibri"/>
          <w:sz w:val="22"/>
          <w:szCs w:val="22"/>
        </w:rPr>
        <w:t xml:space="preserve"> z dnia 23.08.2017 r. </w:t>
      </w:r>
    </w:p>
    <w:p w:rsidR="00471921" w:rsidRPr="00A96539" w:rsidRDefault="00471921" w:rsidP="00A96539">
      <w:pPr>
        <w:spacing w:line="29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7A0BD4" w:rsidP="00A96539">
      <w:pPr>
        <w:spacing w:line="234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Sysco Polska Sp.  z o.o. </w:t>
      </w:r>
      <w:r w:rsidR="00A96539" w:rsidRPr="00A96539">
        <w:rPr>
          <w:rFonts w:asciiTheme="minorHAnsi" w:hAnsiTheme="minorHAnsi"/>
          <w:sz w:val="22"/>
          <w:szCs w:val="22"/>
        </w:rPr>
        <w:t>nie jest podmiotem zobowiązanym do stosowania usta</w:t>
      </w:r>
      <w:r w:rsidR="009E2024">
        <w:rPr>
          <w:rFonts w:asciiTheme="minorHAnsi" w:hAnsiTheme="minorHAnsi"/>
          <w:sz w:val="22"/>
          <w:szCs w:val="22"/>
        </w:rPr>
        <w:t>wy z 29.01.</w:t>
      </w:r>
      <w:r w:rsidR="00A96539" w:rsidRPr="00A96539">
        <w:rPr>
          <w:rFonts w:asciiTheme="minorHAnsi" w:hAnsiTheme="minorHAnsi"/>
          <w:sz w:val="22"/>
          <w:szCs w:val="22"/>
        </w:rPr>
        <w:t>2004 r. Prawo zamówień publicznych (Dz.U. z 2015 r. poz. 2164, z późn.zm.).</w:t>
      </w:r>
    </w:p>
    <w:p w:rsidR="00A96539" w:rsidRPr="00A96539" w:rsidRDefault="00A96539" w:rsidP="00A96539">
      <w:pPr>
        <w:spacing w:line="234" w:lineRule="auto"/>
        <w:ind w:left="4" w:right="20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78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Wspólny Słownik Zamówień (CPV):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4" w:lineRule="auto"/>
        <w:ind w:left="4" w:right="194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Opis przedmiotu zamówienia wg Wspólnego Słownika Zamówień (CPV): 80000000-4 – usługi edukacyjne i szkoleniowe</w:t>
      </w: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9" w:lineRule="auto"/>
        <w:ind w:left="4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85312320-8 – usługi doradztwa</w:t>
      </w:r>
    </w:p>
    <w:p w:rsidR="00A96539" w:rsidRPr="00A96539" w:rsidRDefault="00A96539" w:rsidP="00A96539">
      <w:pPr>
        <w:spacing w:line="0" w:lineRule="atLeast"/>
        <w:ind w:left="4"/>
        <w:rPr>
          <w:rFonts w:asciiTheme="minorHAnsi" w:hAnsiTheme="minorHAnsi"/>
          <w:sz w:val="22"/>
          <w:szCs w:val="22"/>
        </w:rPr>
      </w:pPr>
      <w:bookmarkStart w:id="0" w:name="page2"/>
      <w:bookmarkEnd w:id="0"/>
    </w:p>
    <w:p w:rsidR="00A96539" w:rsidRPr="00A96539" w:rsidRDefault="00A96539" w:rsidP="00A96539">
      <w:pPr>
        <w:spacing w:line="274" w:lineRule="exact"/>
        <w:rPr>
          <w:rFonts w:asciiTheme="minorHAnsi" w:hAnsiTheme="minorHAnsi"/>
          <w:b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Opis przedmiotu zamówienia</w:t>
      </w:r>
    </w:p>
    <w:p w:rsidR="00A96539" w:rsidRDefault="00BD2D73" w:rsidP="00D8286F">
      <w:pPr>
        <w:numPr>
          <w:ilvl w:val="0"/>
          <w:numId w:val="6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Przedmiotem zamówienia jest przeprowadzenie doradztwa indywidualnego (</w:t>
      </w:r>
      <w:r w:rsidR="00085A3F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iznesowego </w:t>
      </w:r>
      <w:r w:rsidR="00085A3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i specjalistycznego), realizowanego w postaci indywidualnych spotkań w ramach doradztwa po założeniu działalności gospodarczych. W ramach doradztwa (w zależności od potrzeb </w:t>
      </w:r>
      <w:r w:rsidR="00085A3F">
        <w:rPr>
          <w:rFonts w:asciiTheme="minorHAnsi" w:hAnsiTheme="minorHAnsi"/>
          <w:sz w:val="22"/>
          <w:szCs w:val="22"/>
        </w:rPr>
        <w:t xml:space="preserve">Uczestników Projektu), będzie </w:t>
      </w:r>
      <w:r w:rsidR="00895452">
        <w:rPr>
          <w:rFonts w:asciiTheme="minorHAnsi" w:hAnsiTheme="minorHAnsi"/>
          <w:sz w:val="22"/>
          <w:szCs w:val="22"/>
        </w:rPr>
        <w:t>prowadzone:</w:t>
      </w:r>
    </w:p>
    <w:p w:rsidR="00BD2D73" w:rsidRDefault="00895452" w:rsidP="00D8286F">
      <w:pPr>
        <w:pStyle w:val="Akapitzlist"/>
        <w:numPr>
          <w:ilvl w:val="0"/>
          <w:numId w:val="18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895452">
        <w:rPr>
          <w:rFonts w:asciiTheme="minorHAnsi" w:hAnsiTheme="minorHAnsi"/>
          <w:b/>
          <w:sz w:val="22"/>
          <w:szCs w:val="22"/>
        </w:rPr>
        <w:t>d</w:t>
      </w:r>
      <w:r w:rsidR="00BD2D73" w:rsidRPr="00895452">
        <w:rPr>
          <w:rFonts w:asciiTheme="minorHAnsi" w:hAnsiTheme="minorHAnsi"/>
          <w:b/>
          <w:sz w:val="22"/>
          <w:szCs w:val="22"/>
        </w:rPr>
        <w:t>oradztwo biznesowe</w:t>
      </w:r>
      <w:r>
        <w:rPr>
          <w:rFonts w:asciiTheme="minorHAnsi" w:hAnsiTheme="minorHAnsi"/>
          <w:sz w:val="22"/>
          <w:szCs w:val="22"/>
        </w:rPr>
        <w:t xml:space="preserve"> obejmujące </w:t>
      </w:r>
      <w:r w:rsidR="004318D6">
        <w:rPr>
          <w:rFonts w:asciiTheme="minorHAnsi" w:hAnsiTheme="minorHAnsi"/>
          <w:sz w:val="22"/>
          <w:szCs w:val="22"/>
        </w:rPr>
        <w:t xml:space="preserve"> </w:t>
      </w:r>
      <w:r w:rsidR="00085A3F">
        <w:rPr>
          <w:rFonts w:asciiTheme="minorHAnsi" w:hAnsiTheme="minorHAnsi"/>
          <w:sz w:val="22"/>
          <w:szCs w:val="22"/>
        </w:rPr>
        <w:t xml:space="preserve">wsparcie m.in. w rozwoju umiejętności  </w:t>
      </w:r>
      <w:r w:rsidR="004318D6">
        <w:rPr>
          <w:rFonts w:asciiTheme="minorHAnsi" w:hAnsiTheme="minorHAnsi"/>
          <w:sz w:val="22"/>
          <w:szCs w:val="22"/>
        </w:rPr>
        <w:t>biznesowych, rozwijaniu nowych produktów/usług, nowych rynków, budowaniu strategii marketingowych, sprzedaży</w:t>
      </w:r>
      <w:r w:rsidR="006854E1">
        <w:rPr>
          <w:rFonts w:asciiTheme="minorHAnsi" w:hAnsiTheme="minorHAnsi"/>
          <w:sz w:val="22"/>
          <w:szCs w:val="22"/>
        </w:rPr>
        <w:t>;</w:t>
      </w:r>
    </w:p>
    <w:p w:rsidR="004318D6" w:rsidRPr="00BD2D73" w:rsidRDefault="00895452" w:rsidP="00D8286F">
      <w:pPr>
        <w:pStyle w:val="Akapitzlist"/>
        <w:numPr>
          <w:ilvl w:val="0"/>
          <w:numId w:val="18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895452">
        <w:rPr>
          <w:rFonts w:asciiTheme="minorHAnsi" w:hAnsiTheme="minorHAnsi"/>
          <w:b/>
          <w:sz w:val="22"/>
          <w:szCs w:val="22"/>
        </w:rPr>
        <w:t>d</w:t>
      </w:r>
      <w:r w:rsidR="004318D6" w:rsidRPr="00895452">
        <w:rPr>
          <w:rFonts w:asciiTheme="minorHAnsi" w:hAnsiTheme="minorHAnsi"/>
          <w:b/>
          <w:sz w:val="22"/>
          <w:szCs w:val="22"/>
        </w:rPr>
        <w:t xml:space="preserve">oradztwo </w:t>
      </w:r>
      <w:r w:rsidR="00EC7CC1" w:rsidRPr="00895452">
        <w:rPr>
          <w:rFonts w:asciiTheme="minorHAnsi" w:hAnsiTheme="minorHAnsi"/>
          <w:b/>
          <w:sz w:val="22"/>
          <w:szCs w:val="22"/>
        </w:rPr>
        <w:t>specjalistyczne:</w:t>
      </w:r>
      <w:r w:rsidR="00EC7CC1">
        <w:rPr>
          <w:rFonts w:asciiTheme="minorHAnsi" w:hAnsiTheme="minorHAnsi"/>
          <w:sz w:val="22"/>
          <w:szCs w:val="22"/>
        </w:rPr>
        <w:t xml:space="preserve"> z zakresu finansów, podatków, prawa, marketingu i innych, których celem jest wsparcie w rozwiązywaniu indywidualnych trudności i problemów Uczestników Projektu w prowadzeniu działalności gospodarczych. </w:t>
      </w:r>
    </w:p>
    <w:p w:rsidR="00A96539" w:rsidRPr="00A96539" w:rsidRDefault="00A96539" w:rsidP="00A96539">
      <w:pPr>
        <w:spacing w:line="0" w:lineRule="atLeast"/>
        <w:rPr>
          <w:rFonts w:asciiTheme="minorHAnsi" w:hAnsiTheme="minorHAnsi"/>
          <w:b/>
          <w:sz w:val="22"/>
          <w:szCs w:val="22"/>
        </w:rPr>
      </w:pPr>
    </w:p>
    <w:p w:rsidR="00A96539" w:rsidRPr="00A96539" w:rsidRDefault="00A96539" w:rsidP="00A96539">
      <w:pPr>
        <w:spacing w:line="53" w:lineRule="exact"/>
        <w:rPr>
          <w:rFonts w:asciiTheme="minorHAnsi" w:hAnsiTheme="minorHAnsi"/>
          <w:sz w:val="22"/>
          <w:szCs w:val="22"/>
        </w:rPr>
      </w:pPr>
    </w:p>
    <w:p w:rsidR="00A96539" w:rsidRPr="004318D6" w:rsidRDefault="00A96539" w:rsidP="00D8286F">
      <w:pPr>
        <w:pStyle w:val="Akapitzlist"/>
        <w:numPr>
          <w:ilvl w:val="0"/>
          <w:numId w:val="6"/>
        </w:numPr>
        <w:spacing w:line="272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4318D6">
        <w:rPr>
          <w:rFonts w:asciiTheme="minorHAnsi" w:hAnsiTheme="minorHAnsi"/>
          <w:sz w:val="22"/>
          <w:szCs w:val="22"/>
        </w:rPr>
        <w:t xml:space="preserve">Łącznie </w:t>
      </w:r>
      <w:r w:rsidR="00EC7CC1">
        <w:rPr>
          <w:rFonts w:asciiTheme="minorHAnsi" w:hAnsiTheme="minorHAnsi"/>
          <w:sz w:val="22"/>
          <w:szCs w:val="22"/>
        </w:rPr>
        <w:t xml:space="preserve">do przeprowadzenia: </w:t>
      </w:r>
      <w:r w:rsidR="00845251">
        <w:rPr>
          <w:rFonts w:asciiTheme="minorHAnsi" w:hAnsiTheme="minorHAnsi"/>
          <w:sz w:val="22"/>
          <w:szCs w:val="22"/>
        </w:rPr>
        <w:t xml:space="preserve">do </w:t>
      </w:r>
      <w:r w:rsidR="00EC7CC1">
        <w:rPr>
          <w:rFonts w:asciiTheme="minorHAnsi" w:hAnsiTheme="minorHAnsi"/>
          <w:sz w:val="22"/>
          <w:szCs w:val="22"/>
        </w:rPr>
        <w:t xml:space="preserve">360 </w:t>
      </w:r>
      <w:r w:rsidRPr="004318D6">
        <w:rPr>
          <w:rFonts w:asciiTheme="minorHAnsi" w:hAnsiTheme="minorHAnsi"/>
          <w:sz w:val="22"/>
          <w:szCs w:val="22"/>
        </w:rPr>
        <w:t>godzin doradztwa indywidualnego</w:t>
      </w:r>
      <w:r w:rsidR="00EC7CC1">
        <w:rPr>
          <w:rFonts w:asciiTheme="minorHAnsi" w:hAnsiTheme="minorHAnsi"/>
          <w:sz w:val="22"/>
          <w:szCs w:val="22"/>
        </w:rPr>
        <w:t>:</w:t>
      </w:r>
      <w:r w:rsidRPr="004318D6">
        <w:rPr>
          <w:rFonts w:asciiTheme="minorHAnsi" w:hAnsiTheme="minorHAnsi"/>
          <w:sz w:val="22"/>
          <w:szCs w:val="22"/>
        </w:rPr>
        <w:t xml:space="preserve"> </w:t>
      </w:r>
      <w:r w:rsidR="00895452">
        <w:rPr>
          <w:rFonts w:asciiTheme="minorHAnsi" w:hAnsiTheme="minorHAnsi"/>
          <w:sz w:val="22"/>
          <w:szCs w:val="22"/>
        </w:rPr>
        <w:t xml:space="preserve">(10 godzin </w:t>
      </w:r>
      <w:r w:rsidR="00EC7CC1">
        <w:rPr>
          <w:rFonts w:asciiTheme="minorHAnsi" w:hAnsiTheme="minorHAnsi"/>
          <w:sz w:val="22"/>
          <w:szCs w:val="22"/>
        </w:rPr>
        <w:t xml:space="preserve">na </w:t>
      </w:r>
      <w:r w:rsidR="00895452">
        <w:rPr>
          <w:rFonts w:asciiTheme="minorHAnsi" w:hAnsiTheme="minorHAnsi"/>
          <w:sz w:val="22"/>
          <w:szCs w:val="22"/>
        </w:rPr>
        <w:br/>
      </w:r>
      <w:r w:rsidR="00EC7CC1">
        <w:rPr>
          <w:rFonts w:asciiTheme="minorHAnsi" w:hAnsiTheme="minorHAnsi"/>
          <w:sz w:val="22"/>
          <w:szCs w:val="22"/>
        </w:rPr>
        <w:t xml:space="preserve">1 Uczestnika Projektu, ilość Uczestników: </w:t>
      </w:r>
      <w:r w:rsidR="00EC1130">
        <w:rPr>
          <w:rFonts w:asciiTheme="minorHAnsi" w:hAnsiTheme="minorHAnsi"/>
          <w:sz w:val="22"/>
          <w:szCs w:val="22"/>
        </w:rPr>
        <w:t xml:space="preserve">do </w:t>
      </w:r>
      <w:r w:rsidR="00EC7CC1">
        <w:rPr>
          <w:rFonts w:asciiTheme="minorHAnsi" w:hAnsiTheme="minorHAnsi"/>
          <w:sz w:val="22"/>
          <w:szCs w:val="22"/>
        </w:rPr>
        <w:t xml:space="preserve">36), przy założeniu, że jedna godzina stanowi 60 minut doradztwa. </w:t>
      </w:r>
    </w:p>
    <w:p w:rsidR="00A96539" w:rsidRPr="00A96539" w:rsidRDefault="00A96539" w:rsidP="00A96539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A96539" w:rsidRPr="004318D6" w:rsidRDefault="00A96539" w:rsidP="00D8286F">
      <w:pPr>
        <w:pStyle w:val="Akapitzlist"/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4318D6">
        <w:rPr>
          <w:rFonts w:asciiTheme="minorHAnsi" w:hAnsiTheme="minorHAnsi"/>
          <w:b/>
          <w:sz w:val="22"/>
          <w:szCs w:val="22"/>
        </w:rPr>
        <w:t>Dodatkowe informacje:</w:t>
      </w:r>
    </w:p>
    <w:p w:rsidR="00A96539" w:rsidRDefault="00F01D82" w:rsidP="00D8286F">
      <w:pPr>
        <w:numPr>
          <w:ilvl w:val="0"/>
          <w:numId w:val="1"/>
        </w:numPr>
        <w:tabs>
          <w:tab w:val="clear" w:pos="360"/>
          <w:tab w:val="left" w:pos="144"/>
          <w:tab w:val="left" w:pos="426"/>
        </w:tabs>
        <w:spacing w:line="0" w:lineRule="atLeast"/>
        <w:ind w:left="144" w:hanging="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96539" w:rsidRPr="00A96539">
        <w:rPr>
          <w:rFonts w:asciiTheme="minorHAnsi" w:hAnsiTheme="minorHAnsi"/>
          <w:sz w:val="22"/>
          <w:szCs w:val="22"/>
        </w:rPr>
        <w:t>ajęcia muszą</w:t>
      </w:r>
      <w:r w:rsidR="00EC7CC1">
        <w:rPr>
          <w:rFonts w:asciiTheme="minorHAnsi" w:hAnsiTheme="minorHAnsi"/>
          <w:sz w:val="22"/>
          <w:szCs w:val="22"/>
        </w:rPr>
        <w:t xml:space="preserve"> być realizowane w dni robocze (od poniedziałku do piątku).</w:t>
      </w:r>
    </w:p>
    <w:p w:rsidR="00085A3F" w:rsidRPr="00A96539" w:rsidRDefault="00085A3F" w:rsidP="00D8286F">
      <w:pPr>
        <w:numPr>
          <w:ilvl w:val="0"/>
          <w:numId w:val="1"/>
        </w:numPr>
        <w:tabs>
          <w:tab w:val="clear" w:pos="360"/>
          <w:tab w:val="left" w:pos="144"/>
          <w:tab w:val="left" w:pos="426"/>
        </w:tabs>
        <w:spacing w:line="0" w:lineRule="atLeast"/>
        <w:ind w:left="144" w:hanging="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Miejsce wykonywania doradztwa: </w:t>
      </w:r>
      <w:r w:rsidR="00EC7CC1">
        <w:rPr>
          <w:rFonts w:asciiTheme="minorHAnsi" w:hAnsiTheme="minorHAnsi"/>
          <w:sz w:val="22"/>
          <w:szCs w:val="22"/>
        </w:rPr>
        <w:t>Al. T. Kościuszki 93, 90-436 Łódź.</w:t>
      </w:r>
    </w:p>
    <w:p w:rsidR="00A96539" w:rsidRPr="00A96539" w:rsidRDefault="00A96539" w:rsidP="00D8286F">
      <w:pPr>
        <w:numPr>
          <w:ilvl w:val="0"/>
          <w:numId w:val="1"/>
        </w:numPr>
        <w:tabs>
          <w:tab w:val="clear" w:pos="360"/>
          <w:tab w:val="left" w:pos="144"/>
          <w:tab w:val="left" w:pos="426"/>
        </w:tabs>
        <w:spacing w:line="0" w:lineRule="atLeast"/>
        <w:ind w:left="144" w:hanging="14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Wykonawca nie ma prawa pobierać żadnych opłat od Uczestników.</w:t>
      </w:r>
    </w:p>
    <w:p w:rsidR="00A96539" w:rsidRPr="00A96539" w:rsidRDefault="00A96539" w:rsidP="00A96539">
      <w:pPr>
        <w:spacing w:line="276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Zamawiający wymaga od Wykonawcy: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Default="00A96539" w:rsidP="00EC1130">
      <w:pPr>
        <w:numPr>
          <w:ilvl w:val="0"/>
          <w:numId w:val="2"/>
        </w:numPr>
        <w:tabs>
          <w:tab w:val="clear" w:pos="360"/>
          <w:tab w:val="num" w:pos="4"/>
          <w:tab w:val="left" w:pos="724"/>
        </w:tabs>
        <w:spacing w:line="234" w:lineRule="auto"/>
        <w:ind w:left="368" w:hanging="36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przeprowadzenia zajęć w formie teoretyczno-praktycznej (</w:t>
      </w:r>
      <w:r w:rsidR="00392D60" w:rsidRPr="00392D60">
        <w:rPr>
          <w:rFonts w:asciiTheme="minorHAnsi" w:hAnsiTheme="minorHAnsi"/>
          <w:sz w:val="22"/>
          <w:szCs w:val="22"/>
        </w:rPr>
        <w:t>studium przypadku</w:t>
      </w:r>
      <w:r w:rsidR="00D844CC">
        <w:rPr>
          <w:rFonts w:asciiTheme="minorHAnsi" w:hAnsiTheme="minorHAnsi"/>
          <w:sz w:val="22"/>
          <w:szCs w:val="22"/>
        </w:rPr>
        <w:t>, ćwiczenia, dyskusja);</w:t>
      </w:r>
    </w:p>
    <w:p w:rsidR="00D844CC" w:rsidRDefault="00D844CC" w:rsidP="00EC1130">
      <w:pPr>
        <w:numPr>
          <w:ilvl w:val="0"/>
          <w:numId w:val="2"/>
        </w:numPr>
        <w:tabs>
          <w:tab w:val="clear" w:pos="360"/>
          <w:tab w:val="num" w:pos="4"/>
          <w:tab w:val="left" w:pos="724"/>
        </w:tabs>
        <w:spacing w:line="234" w:lineRule="auto"/>
        <w:ind w:left="368" w:hanging="36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zapewni</w:t>
      </w:r>
      <w:r w:rsidRPr="00EC1130">
        <w:rPr>
          <w:rFonts w:asciiTheme="minorHAnsi" w:hAnsiTheme="minorHAnsi"/>
          <w:sz w:val="22"/>
          <w:szCs w:val="22"/>
        </w:rPr>
        <w:t>enia wykwalifikowanej kadry doradców biznesowych – specjalistów w wybranych dziedzinach, posiadających wykształcenie wyższe/kierunkowe lub certyfikaty/zaświadczenie/inne umożliwiające przeprowadzenie danego wsparcia oraz co najmniej 2-letnie doświadczenie zawodowe w dziedzinie, w której będzie świadczone doradztwo</w:t>
      </w:r>
      <w:r>
        <w:rPr>
          <w:rFonts w:asciiTheme="minorHAnsi" w:hAnsiTheme="minorHAnsi"/>
          <w:sz w:val="22"/>
          <w:szCs w:val="22"/>
        </w:rPr>
        <w:t>;</w:t>
      </w:r>
    </w:p>
    <w:p w:rsidR="00D844CC" w:rsidRPr="00D844CC" w:rsidRDefault="00D844CC" w:rsidP="00EC1130">
      <w:pPr>
        <w:numPr>
          <w:ilvl w:val="0"/>
          <w:numId w:val="2"/>
        </w:numPr>
        <w:tabs>
          <w:tab w:val="clear" w:pos="360"/>
          <w:tab w:val="num" w:pos="4"/>
          <w:tab w:val="left" w:pos="724"/>
        </w:tabs>
        <w:spacing w:line="234" w:lineRule="auto"/>
        <w:ind w:left="368" w:hanging="36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prowadzenia </w:t>
      </w:r>
      <w:r>
        <w:rPr>
          <w:rFonts w:asciiTheme="minorHAnsi" w:hAnsiTheme="minorHAnsi"/>
          <w:sz w:val="22"/>
          <w:szCs w:val="22"/>
        </w:rPr>
        <w:t xml:space="preserve">doradztwa </w:t>
      </w:r>
      <w:r w:rsidRPr="00A96539">
        <w:rPr>
          <w:rFonts w:asciiTheme="minorHAnsi" w:hAnsiTheme="minorHAnsi"/>
          <w:sz w:val="22"/>
          <w:szCs w:val="22"/>
        </w:rPr>
        <w:t xml:space="preserve">zgodnie z </w:t>
      </w:r>
      <w:r>
        <w:rPr>
          <w:rFonts w:asciiTheme="minorHAnsi" w:hAnsiTheme="minorHAnsi"/>
          <w:sz w:val="22"/>
          <w:szCs w:val="22"/>
        </w:rPr>
        <w:t xml:space="preserve">zapotrzebowaniem na usługę doradczą, zgłaszanego przez Uczestników Projektu, </w:t>
      </w:r>
      <w:r w:rsidRPr="00C91FB8">
        <w:rPr>
          <w:rFonts w:asciiTheme="minorHAnsi" w:hAnsiTheme="minorHAnsi"/>
          <w:i/>
          <w:sz w:val="22"/>
          <w:szCs w:val="22"/>
        </w:rPr>
        <w:t>zgodnie z kartą zapotrzebowania na usługę doradztwa</w:t>
      </w:r>
      <w:r>
        <w:rPr>
          <w:rFonts w:asciiTheme="minorHAnsi" w:hAnsiTheme="minorHAnsi"/>
          <w:i/>
          <w:sz w:val="22"/>
          <w:szCs w:val="22"/>
        </w:rPr>
        <w:t>;</w:t>
      </w:r>
    </w:p>
    <w:p w:rsidR="00D844CC" w:rsidRPr="00D844CC" w:rsidRDefault="00D844CC" w:rsidP="00D844CC">
      <w:pPr>
        <w:numPr>
          <w:ilvl w:val="0"/>
          <w:numId w:val="2"/>
        </w:numPr>
        <w:tabs>
          <w:tab w:val="clear" w:pos="360"/>
          <w:tab w:val="left" w:pos="724"/>
        </w:tabs>
        <w:spacing w:line="0" w:lineRule="atLeast"/>
        <w:ind w:left="368" w:hanging="36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prowadzenia </w:t>
      </w:r>
      <w:r>
        <w:rPr>
          <w:rFonts w:asciiTheme="minorHAnsi" w:hAnsiTheme="minorHAnsi"/>
          <w:sz w:val="22"/>
          <w:szCs w:val="22"/>
        </w:rPr>
        <w:t xml:space="preserve"> list obecności oraz kart usług doradczych </w:t>
      </w:r>
      <w:r w:rsidRPr="00A96539">
        <w:rPr>
          <w:rFonts w:asciiTheme="minorHAnsi" w:hAnsiTheme="minorHAnsi"/>
          <w:sz w:val="22"/>
          <w:szCs w:val="22"/>
        </w:rPr>
        <w:t>na wzorze pr</w:t>
      </w:r>
      <w:r>
        <w:rPr>
          <w:rFonts w:asciiTheme="minorHAnsi" w:hAnsiTheme="minorHAnsi"/>
          <w:sz w:val="22"/>
          <w:szCs w:val="22"/>
        </w:rPr>
        <w:t>zygotowanym przez Zamawiającego.</w:t>
      </w:r>
    </w:p>
    <w:p w:rsidR="00A96539" w:rsidRPr="00A96539" w:rsidRDefault="00A96539" w:rsidP="00EC1130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79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tabs>
          <w:tab w:val="left" w:pos="244"/>
        </w:tabs>
        <w:spacing w:line="0" w:lineRule="atLeast"/>
        <w:jc w:val="both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Termin i miejsce realizacji zamówienia: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8"/>
        </w:numPr>
        <w:spacing w:line="234" w:lineRule="auto"/>
        <w:ind w:right="2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Zamówienie realizowane będzie w okresie:</w:t>
      </w:r>
      <w:r w:rsidR="007714D4" w:rsidRPr="007714D4">
        <w:rPr>
          <w:rFonts w:asciiTheme="minorHAnsi" w:hAnsiTheme="minorHAnsi"/>
          <w:b/>
          <w:sz w:val="22"/>
          <w:szCs w:val="22"/>
        </w:rPr>
        <w:t xml:space="preserve"> listopad</w:t>
      </w:r>
      <w:r w:rsidR="007714D4">
        <w:rPr>
          <w:rFonts w:asciiTheme="minorHAnsi" w:hAnsiTheme="minorHAnsi"/>
          <w:sz w:val="22"/>
          <w:szCs w:val="22"/>
        </w:rPr>
        <w:t xml:space="preserve"> </w:t>
      </w:r>
      <w:r w:rsidR="00ED2836" w:rsidRPr="006C0B96">
        <w:rPr>
          <w:rFonts w:asciiTheme="minorHAnsi" w:hAnsiTheme="minorHAnsi"/>
          <w:b/>
          <w:sz w:val="22"/>
          <w:szCs w:val="22"/>
        </w:rPr>
        <w:t xml:space="preserve"> </w:t>
      </w:r>
      <w:r w:rsidR="002239B1">
        <w:rPr>
          <w:rFonts w:asciiTheme="minorHAnsi" w:hAnsiTheme="minorHAnsi"/>
          <w:b/>
          <w:sz w:val="22"/>
          <w:szCs w:val="22"/>
        </w:rPr>
        <w:t xml:space="preserve"> </w:t>
      </w:r>
      <w:r w:rsidR="00ED2836" w:rsidRPr="006C0B96">
        <w:rPr>
          <w:rFonts w:asciiTheme="minorHAnsi" w:hAnsiTheme="minorHAnsi"/>
          <w:b/>
          <w:sz w:val="22"/>
          <w:szCs w:val="22"/>
        </w:rPr>
        <w:t>2017</w:t>
      </w:r>
      <w:r w:rsidR="000A259A">
        <w:rPr>
          <w:rFonts w:asciiTheme="minorHAnsi" w:hAnsiTheme="minorHAnsi"/>
          <w:b/>
          <w:sz w:val="22"/>
          <w:szCs w:val="22"/>
        </w:rPr>
        <w:t xml:space="preserve"> r.</w:t>
      </w:r>
      <w:r w:rsidR="00ED2836" w:rsidRPr="006C0B96">
        <w:rPr>
          <w:rFonts w:asciiTheme="minorHAnsi" w:hAnsiTheme="minorHAnsi"/>
          <w:b/>
          <w:sz w:val="22"/>
          <w:szCs w:val="22"/>
        </w:rPr>
        <w:t xml:space="preserve"> – czerwiec  2018</w:t>
      </w:r>
      <w:r w:rsidRPr="006C0B96">
        <w:rPr>
          <w:rFonts w:asciiTheme="minorHAnsi" w:hAnsiTheme="minorHAnsi"/>
          <w:b/>
          <w:sz w:val="22"/>
          <w:szCs w:val="22"/>
        </w:rPr>
        <w:t xml:space="preserve"> r</w:t>
      </w:r>
      <w:r w:rsidRPr="00A96539">
        <w:rPr>
          <w:rFonts w:asciiTheme="minorHAnsi" w:hAnsiTheme="minorHAnsi"/>
          <w:sz w:val="22"/>
          <w:szCs w:val="22"/>
        </w:rPr>
        <w:t>.</w:t>
      </w:r>
      <w:r w:rsidR="009C17B6">
        <w:rPr>
          <w:rFonts w:asciiTheme="minorHAnsi" w:hAnsiTheme="minorHAnsi"/>
          <w:sz w:val="22"/>
          <w:szCs w:val="22"/>
        </w:rPr>
        <w:t xml:space="preserve"> </w:t>
      </w:r>
      <w:r w:rsidR="007714D4">
        <w:rPr>
          <w:rFonts w:asciiTheme="minorHAnsi" w:hAnsiTheme="minorHAnsi"/>
          <w:sz w:val="22"/>
          <w:szCs w:val="22"/>
        </w:rPr>
        <w:br/>
      </w:r>
      <w:r w:rsidR="009C17B6" w:rsidRPr="009C17B6">
        <w:rPr>
          <w:rFonts w:asciiTheme="minorHAnsi" w:hAnsiTheme="minorHAnsi"/>
          <w:b/>
          <w:sz w:val="22"/>
          <w:szCs w:val="22"/>
        </w:rPr>
        <w:t>(</w:t>
      </w:r>
      <w:r w:rsidR="009C17B6">
        <w:rPr>
          <w:rFonts w:asciiTheme="minorHAnsi" w:hAnsiTheme="minorHAnsi"/>
          <w:b/>
          <w:sz w:val="22"/>
          <w:szCs w:val="22"/>
        </w:rPr>
        <w:t>z możliwością</w:t>
      </w:r>
      <w:r w:rsidR="009C17B6" w:rsidRPr="009C17B6">
        <w:rPr>
          <w:rFonts w:asciiTheme="minorHAnsi" w:hAnsiTheme="minorHAnsi"/>
          <w:b/>
          <w:sz w:val="22"/>
          <w:szCs w:val="22"/>
        </w:rPr>
        <w:t xml:space="preserve"> wydłużenia</w:t>
      </w:r>
      <w:r w:rsidR="009C17B6">
        <w:rPr>
          <w:rFonts w:asciiTheme="minorHAnsi" w:hAnsiTheme="minorHAnsi"/>
          <w:b/>
          <w:sz w:val="22"/>
          <w:szCs w:val="22"/>
        </w:rPr>
        <w:t xml:space="preserve"> terminu wyłącznie</w:t>
      </w:r>
      <w:r w:rsidR="009C17B6" w:rsidRPr="009C17B6">
        <w:rPr>
          <w:rFonts w:asciiTheme="minorHAnsi" w:hAnsiTheme="minorHAnsi"/>
          <w:b/>
          <w:sz w:val="22"/>
          <w:szCs w:val="22"/>
        </w:rPr>
        <w:t xml:space="preserve"> ze strony </w:t>
      </w:r>
      <w:r w:rsidR="009C17B6">
        <w:rPr>
          <w:rFonts w:asciiTheme="minorHAnsi" w:hAnsiTheme="minorHAnsi"/>
          <w:b/>
          <w:sz w:val="22"/>
          <w:szCs w:val="22"/>
        </w:rPr>
        <w:t>Z</w:t>
      </w:r>
      <w:r w:rsidR="009C17B6" w:rsidRPr="009C17B6">
        <w:rPr>
          <w:rFonts w:asciiTheme="minorHAnsi" w:hAnsiTheme="minorHAnsi"/>
          <w:b/>
          <w:sz w:val="22"/>
          <w:szCs w:val="22"/>
        </w:rPr>
        <w:t>amawiającego)</w:t>
      </w:r>
      <w:r w:rsidRPr="00A96539">
        <w:rPr>
          <w:rFonts w:asciiTheme="minorHAnsi" w:hAnsiTheme="minorHAnsi"/>
          <w:sz w:val="22"/>
          <w:szCs w:val="22"/>
        </w:rPr>
        <w:t xml:space="preserve">, w miejscach wskazanych przez Zamawiającego </w:t>
      </w:r>
      <w:r w:rsidR="002239B1">
        <w:rPr>
          <w:rFonts w:asciiTheme="minorHAnsi" w:hAnsiTheme="minorHAnsi"/>
          <w:sz w:val="22"/>
          <w:szCs w:val="22"/>
        </w:rPr>
        <w:t xml:space="preserve"> w punkcie V</w:t>
      </w:r>
      <w:r w:rsidR="006C0B96">
        <w:rPr>
          <w:rFonts w:asciiTheme="minorHAnsi" w:hAnsiTheme="minorHAnsi"/>
          <w:sz w:val="22"/>
          <w:szCs w:val="22"/>
        </w:rPr>
        <w:t xml:space="preserve">I ust. 2 niniejszego rozeznania. 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8"/>
        </w:numPr>
        <w:spacing w:line="234" w:lineRule="auto"/>
        <w:ind w:right="2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Zamawiający zastrzega sobie możliwość zmiany lub wydłużenia terminu realizacji zamówienia.</w:t>
      </w:r>
    </w:p>
    <w:p w:rsidR="00A96539" w:rsidRPr="00A96539" w:rsidRDefault="00A96539" w:rsidP="00A96539">
      <w:pPr>
        <w:spacing w:line="29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5"/>
        </w:numPr>
        <w:spacing w:line="234" w:lineRule="auto"/>
        <w:ind w:right="858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Wymagania konieczne w stosunku do Wykonawcy:</w:t>
      </w:r>
      <w:r w:rsidRPr="00A96539">
        <w:rPr>
          <w:rFonts w:asciiTheme="minorHAnsi" w:hAnsiTheme="minorHAnsi"/>
          <w:sz w:val="22"/>
          <w:szCs w:val="22"/>
        </w:rPr>
        <w:t xml:space="preserve"> </w:t>
      </w:r>
    </w:p>
    <w:p w:rsidR="00A96539" w:rsidRDefault="00A96539" w:rsidP="00A96539">
      <w:pPr>
        <w:spacing w:line="234" w:lineRule="auto"/>
        <w:ind w:left="4" w:right="858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Wykonawca musi:</w:t>
      </w:r>
    </w:p>
    <w:p w:rsidR="00CF33EC" w:rsidRPr="00CF33EC" w:rsidRDefault="00CF33EC" w:rsidP="00AE61BA">
      <w:pPr>
        <w:pStyle w:val="Akapitzlist"/>
        <w:numPr>
          <w:ilvl w:val="0"/>
          <w:numId w:val="27"/>
        </w:numPr>
        <w:spacing w:line="234" w:lineRule="auto"/>
        <w:ind w:left="0" w:right="858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Posiadać wykształcenie </w:t>
      </w:r>
      <w:r w:rsidRPr="000A259A">
        <w:rPr>
          <w:rFonts w:asciiTheme="minorHAnsi" w:hAnsiTheme="minorHAnsi"/>
          <w:sz w:val="22"/>
          <w:szCs w:val="22"/>
        </w:rPr>
        <w:t>wyższe/kierunkowe oraz certyfikaty/zaświadczenie/inne umożliwiające przeprowadzenie danego wsparcia oraz co najmniej 2-letnie doświadczenie zawodowe w dziedzinie, w kt</w:t>
      </w:r>
      <w:r>
        <w:rPr>
          <w:rFonts w:asciiTheme="minorHAnsi" w:hAnsiTheme="minorHAnsi"/>
          <w:sz w:val="22"/>
          <w:szCs w:val="22"/>
        </w:rPr>
        <w:t>órej będzie świadczone doradztwo;</w:t>
      </w:r>
    </w:p>
    <w:p w:rsidR="00A96539" w:rsidRPr="00A96539" w:rsidRDefault="00A96539" w:rsidP="00AE61BA">
      <w:pPr>
        <w:spacing w:line="4" w:lineRule="exact"/>
        <w:ind w:hanging="72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E61BA">
      <w:pPr>
        <w:spacing w:line="43" w:lineRule="exact"/>
        <w:ind w:hanging="720"/>
        <w:rPr>
          <w:rFonts w:asciiTheme="minorHAnsi" w:hAnsiTheme="minorHAnsi"/>
          <w:sz w:val="22"/>
          <w:szCs w:val="22"/>
        </w:rPr>
      </w:pPr>
    </w:p>
    <w:p w:rsidR="00A96539" w:rsidRPr="00AE61BA" w:rsidRDefault="00A96539" w:rsidP="00AE61BA">
      <w:pPr>
        <w:pStyle w:val="Akapitzlist"/>
        <w:numPr>
          <w:ilvl w:val="0"/>
          <w:numId w:val="27"/>
        </w:numPr>
        <w:tabs>
          <w:tab w:val="left" w:pos="144"/>
        </w:tabs>
        <w:spacing w:line="0" w:lineRule="atLeast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E61BA">
        <w:rPr>
          <w:rFonts w:asciiTheme="minorHAnsi" w:hAnsiTheme="minorHAnsi"/>
          <w:sz w:val="22"/>
          <w:szCs w:val="22"/>
        </w:rPr>
        <w:t>przekazać Zamawiając</w:t>
      </w:r>
      <w:r w:rsidR="006C0B96" w:rsidRPr="00AE61BA">
        <w:rPr>
          <w:rFonts w:asciiTheme="minorHAnsi" w:hAnsiTheme="minorHAnsi"/>
          <w:sz w:val="22"/>
          <w:szCs w:val="22"/>
        </w:rPr>
        <w:t xml:space="preserve">emu, wraz z </w:t>
      </w:r>
      <w:r w:rsidR="00895452" w:rsidRPr="00AE61BA">
        <w:rPr>
          <w:rFonts w:asciiTheme="minorHAnsi" w:hAnsiTheme="minorHAnsi"/>
          <w:sz w:val="22"/>
          <w:szCs w:val="22"/>
        </w:rPr>
        <w:t>ofertą, CV doradców biznesowych;</w:t>
      </w:r>
    </w:p>
    <w:p w:rsidR="00A96539" w:rsidRPr="00A96539" w:rsidRDefault="00A96539" w:rsidP="00AE61BA">
      <w:pPr>
        <w:spacing w:line="50" w:lineRule="exact"/>
        <w:ind w:hanging="72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E61BA">
      <w:pPr>
        <w:spacing w:line="2" w:lineRule="exact"/>
        <w:ind w:hanging="720"/>
        <w:rPr>
          <w:rFonts w:asciiTheme="minorHAnsi" w:hAnsiTheme="minorHAnsi"/>
          <w:sz w:val="22"/>
          <w:szCs w:val="22"/>
        </w:rPr>
      </w:pPr>
    </w:p>
    <w:p w:rsidR="00A96539" w:rsidRPr="00A96539" w:rsidRDefault="00036D39" w:rsidP="00AE61BA">
      <w:pPr>
        <w:tabs>
          <w:tab w:val="left" w:pos="144"/>
        </w:tabs>
        <w:spacing w:line="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c) </w:t>
      </w:r>
      <w:r w:rsidR="00A96539" w:rsidRPr="00A96539">
        <w:rPr>
          <w:rFonts w:asciiTheme="minorHAnsi" w:hAnsiTheme="minorHAnsi"/>
          <w:sz w:val="22"/>
          <w:szCs w:val="22"/>
        </w:rPr>
        <w:t xml:space="preserve">prowadzić dokumentację sprawozdawczą wymaganą w związku z realizacją </w:t>
      </w:r>
      <w:r w:rsidR="006C0B96">
        <w:rPr>
          <w:rFonts w:asciiTheme="minorHAnsi" w:hAnsiTheme="minorHAnsi"/>
          <w:sz w:val="22"/>
          <w:szCs w:val="22"/>
        </w:rPr>
        <w:t xml:space="preserve">doradztwa biznesowego. </w:t>
      </w:r>
    </w:p>
    <w:p w:rsidR="000A259A" w:rsidRDefault="000A259A" w:rsidP="000A259A">
      <w:pPr>
        <w:spacing w:line="0" w:lineRule="atLeast"/>
        <w:rPr>
          <w:rFonts w:asciiTheme="minorHAnsi" w:hAnsiTheme="minorHAnsi"/>
          <w:b/>
          <w:sz w:val="22"/>
          <w:szCs w:val="22"/>
        </w:rPr>
      </w:pPr>
      <w:bookmarkStart w:id="1" w:name="page4"/>
      <w:bookmarkEnd w:id="1"/>
    </w:p>
    <w:p w:rsidR="00A96539" w:rsidRPr="00A96539" w:rsidRDefault="00A96539" w:rsidP="000A259A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Waru</w:t>
      </w:r>
      <w:r w:rsidR="000A259A">
        <w:rPr>
          <w:rFonts w:asciiTheme="minorHAnsi" w:hAnsiTheme="minorHAnsi"/>
          <w:b/>
          <w:sz w:val="22"/>
          <w:szCs w:val="22"/>
        </w:rPr>
        <w:t xml:space="preserve">nki </w:t>
      </w:r>
      <w:r w:rsidRPr="00A96539">
        <w:rPr>
          <w:rFonts w:asciiTheme="minorHAnsi" w:hAnsiTheme="minorHAnsi"/>
          <w:b/>
          <w:sz w:val="22"/>
          <w:szCs w:val="22"/>
        </w:rPr>
        <w:t>składania ofert oraz wymagania dotyczące sporządzenia oferty:</w:t>
      </w: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Oferta musi się składać z wypełnionego i podpisanego przez osobę/y uprawnioną/e druku formularza ofertowego (załączniki nr 1,2 do niniejszego rozeznania rynku), wraz z wymaganymi, niżej wymienionymi, załącznikami:</w:t>
      </w: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321B36" w:rsidP="00D8286F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dokumenty wymienione punkcie IX </w:t>
      </w:r>
      <w:r w:rsidR="00A96539" w:rsidRPr="00A96539">
        <w:rPr>
          <w:rFonts w:asciiTheme="minorHAnsi" w:hAnsiTheme="minorHAnsi"/>
          <w:sz w:val="22"/>
          <w:szCs w:val="22"/>
        </w:rPr>
        <w:t>niniejszego rozeznania.</w:t>
      </w: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Oferta cenowa musi być podana w złotych polskich i zawierać wszelkie publiczno-prawne obciążenia wynikające z zawartej umowy obciążające Zamawiającego jako płatnika.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Oferent musi znajdować się w sytuacji ekonomicznej umożliwiającej wykonanie zamówienia.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Ofertę należy wysłać </w:t>
      </w:r>
      <w:r w:rsidR="001379A4">
        <w:rPr>
          <w:rFonts w:asciiTheme="minorHAnsi" w:hAnsiTheme="minorHAnsi"/>
          <w:sz w:val="22"/>
          <w:szCs w:val="22"/>
        </w:rPr>
        <w:t>pocztą elektroniczną na adres</w:t>
      </w:r>
      <w:r w:rsidR="007714D4">
        <w:rPr>
          <w:rFonts w:asciiTheme="minorHAnsi" w:hAnsiTheme="minorHAnsi"/>
          <w:sz w:val="22"/>
          <w:szCs w:val="22"/>
        </w:rPr>
        <w:t xml:space="preserve">: </w:t>
      </w:r>
      <w:hyperlink r:id="rId13" w:history="1">
        <w:r w:rsidR="007714D4" w:rsidRPr="00DE4CA6">
          <w:rPr>
            <w:rStyle w:val="Hipercze"/>
            <w:rFonts w:asciiTheme="minorHAnsi" w:hAnsiTheme="minorHAnsi"/>
            <w:sz w:val="22"/>
            <w:szCs w:val="22"/>
          </w:rPr>
          <w:t>lodz@syscopolska.pl</w:t>
        </w:r>
      </w:hyperlink>
      <w:r w:rsidR="00321B36">
        <w:rPr>
          <w:rFonts w:asciiTheme="minorHAnsi" w:hAnsiTheme="minorHAnsi"/>
          <w:sz w:val="22"/>
          <w:szCs w:val="22"/>
        </w:rPr>
        <w:t xml:space="preserve">; </w:t>
      </w:r>
      <w:r w:rsidR="001379A4">
        <w:rPr>
          <w:rFonts w:asciiTheme="minorHAnsi" w:hAnsiTheme="minorHAnsi"/>
          <w:sz w:val="22"/>
          <w:szCs w:val="22"/>
        </w:rPr>
        <w:t>(</w:t>
      </w:r>
      <w:proofErr w:type="spellStart"/>
      <w:r w:rsidR="001379A4">
        <w:rPr>
          <w:rFonts w:asciiTheme="minorHAnsi" w:hAnsiTheme="minorHAnsi"/>
          <w:sz w:val="22"/>
          <w:szCs w:val="22"/>
        </w:rPr>
        <w:t>scan</w:t>
      </w:r>
      <w:proofErr w:type="spellEnd"/>
      <w:r w:rsidR="001379A4">
        <w:rPr>
          <w:rFonts w:asciiTheme="minorHAnsi" w:hAnsiTheme="minorHAnsi"/>
          <w:sz w:val="22"/>
          <w:szCs w:val="22"/>
        </w:rPr>
        <w:t xml:space="preserve"> podpisanej oferty)</w:t>
      </w:r>
      <w:r w:rsidR="007714D4">
        <w:rPr>
          <w:rFonts w:asciiTheme="minorHAnsi" w:hAnsiTheme="minorHAnsi"/>
          <w:sz w:val="22"/>
          <w:szCs w:val="22"/>
        </w:rPr>
        <w:t>,</w:t>
      </w:r>
      <w:r w:rsidR="001379A4">
        <w:rPr>
          <w:rFonts w:asciiTheme="minorHAnsi" w:hAnsiTheme="minorHAnsi"/>
          <w:sz w:val="22"/>
          <w:szCs w:val="22"/>
        </w:rPr>
        <w:t xml:space="preserve"> lub </w:t>
      </w:r>
      <w:r w:rsidRPr="00A96539">
        <w:rPr>
          <w:rFonts w:asciiTheme="minorHAnsi" w:hAnsiTheme="minorHAnsi"/>
          <w:sz w:val="22"/>
          <w:szCs w:val="22"/>
        </w:rPr>
        <w:t xml:space="preserve">pocztą tradycyjną lub kurierem lub złożyć osobiście w biurze projektu pod adresem: </w:t>
      </w:r>
    </w:p>
    <w:p w:rsidR="00A96539" w:rsidRPr="00A96539" w:rsidRDefault="00A96539" w:rsidP="00A96539">
      <w:pPr>
        <w:spacing w:line="234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</w:p>
    <w:p w:rsidR="00A96539" w:rsidRPr="00A96539" w:rsidRDefault="00160F31" w:rsidP="00A96539">
      <w:pPr>
        <w:spacing w:line="234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Sysco Polska Sp.  z o.o. </w:t>
      </w:r>
      <w:r w:rsidR="00A96539" w:rsidRPr="00A96539">
        <w:rPr>
          <w:rFonts w:asciiTheme="minorHAnsi" w:hAnsiTheme="minorHAnsi"/>
          <w:b/>
          <w:sz w:val="22"/>
          <w:szCs w:val="22"/>
        </w:rPr>
        <w:t>– Realizator Projektu</w:t>
      </w:r>
    </w:p>
    <w:p w:rsidR="00A96539" w:rsidRPr="00A96539" w:rsidRDefault="00A96539" w:rsidP="00A96539">
      <w:pPr>
        <w:spacing w:line="234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Biuro Projektu w Łodzi</w:t>
      </w:r>
    </w:p>
    <w:p w:rsidR="006C0B96" w:rsidRDefault="006C0B96" w:rsidP="00A96539">
      <w:pPr>
        <w:spacing w:line="234" w:lineRule="auto"/>
        <w:ind w:left="4" w:right="2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Al. Kościuszki 93, 90-436 Łódź</w:t>
      </w:r>
    </w:p>
    <w:p w:rsidR="00A96539" w:rsidRPr="00A96539" w:rsidRDefault="00A96539" w:rsidP="00A96539">
      <w:pPr>
        <w:spacing w:line="234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 dopiskiem na kopercie:</w:t>
      </w:r>
    </w:p>
    <w:p w:rsidR="00A96539" w:rsidRPr="00A96539" w:rsidRDefault="00A96539" w:rsidP="00A96539">
      <w:pPr>
        <w:spacing w:line="234" w:lineRule="auto"/>
        <w:ind w:left="4" w:right="20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1704"/>
        <w:rPr>
          <w:rFonts w:asciiTheme="minorHAnsi" w:hAnsiTheme="minorHAnsi"/>
          <w:b/>
          <w:i/>
          <w:sz w:val="22"/>
          <w:szCs w:val="22"/>
        </w:rPr>
      </w:pPr>
      <w:r w:rsidRPr="00A96539">
        <w:rPr>
          <w:rFonts w:asciiTheme="minorHAnsi" w:hAnsiTheme="minorHAnsi"/>
          <w:b/>
          <w:i/>
          <w:sz w:val="22"/>
          <w:szCs w:val="22"/>
        </w:rPr>
        <w:t xml:space="preserve">„Odpowiedź na rozeznanie rynku nr </w:t>
      </w:r>
      <w:r w:rsidR="00471921">
        <w:rPr>
          <w:rFonts w:asciiTheme="minorHAnsi" w:hAnsiTheme="minorHAnsi"/>
          <w:b/>
          <w:i/>
          <w:sz w:val="22"/>
          <w:szCs w:val="22"/>
        </w:rPr>
        <w:t>4</w:t>
      </w:r>
      <w:r w:rsidRPr="00A96539">
        <w:rPr>
          <w:rFonts w:asciiTheme="minorHAnsi" w:hAnsiTheme="minorHAnsi"/>
          <w:b/>
          <w:i/>
          <w:sz w:val="22"/>
          <w:szCs w:val="22"/>
        </w:rPr>
        <w:t>/</w:t>
      </w:r>
      <w:r w:rsidR="00160F31">
        <w:rPr>
          <w:rFonts w:asciiTheme="minorHAnsi" w:hAnsiTheme="minorHAnsi"/>
          <w:b/>
          <w:i/>
          <w:sz w:val="22"/>
          <w:szCs w:val="22"/>
        </w:rPr>
        <w:t>SYSCO</w:t>
      </w:r>
      <w:r w:rsidR="00160F31" w:rsidRPr="00A9653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A96539">
        <w:rPr>
          <w:rFonts w:asciiTheme="minorHAnsi" w:hAnsiTheme="minorHAnsi"/>
          <w:b/>
          <w:i/>
          <w:sz w:val="22"/>
          <w:szCs w:val="22"/>
        </w:rPr>
        <w:t>/8.3.3/2017</w:t>
      </w:r>
    </w:p>
    <w:p w:rsidR="00A96539" w:rsidRPr="00A96539" w:rsidRDefault="00A96539" w:rsidP="00A96539">
      <w:pPr>
        <w:spacing w:line="0" w:lineRule="atLeast"/>
        <w:ind w:left="1884"/>
        <w:rPr>
          <w:rFonts w:asciiTheme="minorHAnsi" w:hAnsiTheme="minorHAnsi"/>
          <w:b/>
          <w:i/>
          <w:sz w:val="22"/>
          <w:szCs w:val="22"/>
        </w:rPr>
      </w:pPr>
      <w:r w:rsidRPr="00A96539">
        <w:rPr>
          <w:rFonts w:asciiTheme="minorHAnsi" w:hAnsiTheme="minorHAnsi"/>
          <w:b/>
          <w:i/>
          <w:sz w:val="22"/>
          <w:szCs w:val="22"/>
        </w:rPr>
        <w:t xml:space="preserve">Nie otwierać do </w:t>
      </w:r>
      <w:r w:rsidR="007714D4">
        <w:rPr>
          <w:rFonts w:asciiTheme="minorHAnsi" w:hAnsiTheme="minorHAnsi"/>
          <w:b/>
          <w:i/>
          <w:sz w:val="22"/>
          <w:szCs w:val="22"/>
        </w:rPr>
        <w:t>0</w:t>
      </w:r>
      <w:r w:rsidR="00321B36">
        <w:rPr>
          <w:rFonts w:asciiTheme="minorHAnsi" w:hAnsiTheme="minorHAnsi"/>
          <w:b/>
          <w:i/>
          <w:sz w:val="22"/>
          <w:szCs w:val="22"/>
        </w:rPr>
        <w:t>3</w:t>
      </w:r>
      <w:r w:rsidR="007714D4">
        <w:rPr>
          <w:rFonts w:asciiTheme="minorHAnsi" w:hAnsiTheme="minorHAnsi"/>
          <w:b/>
          <w:i/>
          <w:sz w:val="22"/>
          <w:szCs w:val="22"/>
        </w:rPr>
        <w:t>.10.</w:t>
      </w:r>
      <w:r w:rsidRPr="00A96539">
        <w:rPr>
          <w:rFonts w:asciiTheme="minorHAnsi" w:hAnsiTheme="minorHAnsi"/>
          <w:b/>
          <w:i/>
          <w:sz w:val="22"/>
          <w:szCs w:val="22"/>
        </w:rPr>
        <w:t>2017 r.</w:t>
      </w:r>
      <w:r w:rsidR="007D1C51">
        <w:rPr>
          <w:rFonts w:asciiTheme="minorHAnsi" w:hAnsiTheme="minorHAnsi"/>
          <w:b/>
          <w:i/>
          <w:sz w:val="22"/>
          <w:szCs w:val="22"/>
        </w:rPr>
        <w:t>”.</w:t>
      </w:r>
    </w:p>
    <w:p w:rsidR="00A96539" w:rsidRPr="00A96539" w:rsidRDefault="00A96539" w:rsidP="00A96539">
      <w:pPr>
        <w:spacing w:line="289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Oferta powinna być czytelna i sporządzona w języku polskim i podpisana przez osobę upoważnioną.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106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lastRenderedPageBreak/>
        <w:t xml:space="preserve"> Termin składania ofert – najpóźniej </w:t>
      </w:r>
      <w:r w:rsidRPr="00A96539">
        <w:rPr>
          <w:rFonts w:asciiTheme="minorHAnsi" w:hAnsiTheme="minorHAnsi"/>
          <w:b/>
          <w:sz w:val="22"/>
          <w:szCs w:val="22"/>
        </w:rPr>
        <w:t xml:space="preserve">do dnia </w:t>
      </w:r>
      <w:r w:rsidR="007714D4">
        <w:rPr>
          <w:rFonts w:asciiTheme="minorHAnsi" w:hAnsiTheme="minorHAnsi"/>
          <w:b/>
          <w:sz w:val="22"/>
          <w:szCs w:val="22"/>
        </w:rPr>
        <w:t xml:space="preserve"> 03.10.2017 r.</w:t>
      </w:r>
      <w:r w:rsidRPr="00A96539">
        <w:rPr>
          <w:rFonts w:asciiTheme="minorHAnsi" w:hAnsiTheme="minorHAnsi"/>
          <w:sz w:val="22"/>
          <w:szCs w:val="22"/>
        </w:rPr>
        <w:br/>
        <w:t>O terminie złożenia oferty decyduje data wpłynięcia do Zamawiającego.</w:t>
      </w: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0" w:lineRule="atLeas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Oferty, które wpłyną po ww. terminie, nie będą rozpatrywane.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Zamawiający nie ponosi odpowiedzialności za zdarzenia wynikające z niewłaściwego oznakowania koperty lub braku któregokolwiek z wymaganych dokumentów/ informacji oraz za przesłanie /złożenie oferty w innym miejscu, niż wskazanie w niniejszym rozeznaniu.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49" w:lineRule="auto"/>
        <w:ind w:right="158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Zamawiający </w:t>
      </w:r>
      <w:r w:rsidRPr="00A96539">
        <w:rPr>
          <w:rFonts w:asciiTheme="minorHAnsi" w:hAnsiTheme="minorHAnsi"/>
          <w:b/>
          <w:sz w:val="22"/>
          <w:szCs w:val="22"/>
        </w:rPr>
        <w:t>nie dopuszcza składania ofert cząstkowych ani wariantowych</w:t>
      </w:r>
      <w:r w:rsidRPr="00A96539">
        <w:rPr>
          <w:rFonts w:asciiTheme="minorHAnsi" w:hAnsiTheme="minorHAnsi"/>
          <w:sz w:val="22"/>
          <w:szCs w:val="22"/>
        </w:rPr>
        <w:t>. Wykonawca może złożyć tylko jedną ofertę na realizację zamówienia.</w:t>
      </w:r>
    </w:p>
    <w:p w:rsidR="00A96539" w:rsidRPr="00A96539" w:rsidRDefault="00A96539" w:rsidP="00A96539">
      <w:pPr>
        <w:spacing w:line="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Ofertę składa się w formie pisemnej wypełniając formularz oferty (załącznik nr 1), wykaz kadry (załącznik nr 2), oraz dołączając do niej pozostałe wymagane dokumenty </w:t>
      </w:r>
      <w:r w:rsidR="00321B36">
        <w:rPr>
          <w:rFonts w:asciiTheme="minorHAnsi" w:hAnsiTheme="minorHAnsi"/>
          <w:spacing w:val="-20"/>
          <w:sz w:val="22"/>
          <w:szCs w:val="22"/>
        </w:rPr>
        <w:t>wymienione w punkcie IX.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Wszelkie zmiany w treści ofert (przekreślenia, poprawki, dopiski) powinny być podpisane lub parafowane przez Oferenta, w przeciwnym wypadku nie zostaną uwzględnione.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Przed upływem terminu składania ofert, Oferent może wycofać ofertę. Wycofanie oferty powinno być doręczone Zamawiającemu na piśmie przed upływem terminu składania ofert. Oświadczenie o wycofaniu powinno być opakowane tak, jak oferta, a koperta zawierać dodatkowe oznaczenie wyrazem „WYCOFANIE”. </w:t>
      </w:r>
      <w:bookmarkStart w:id="2" w:name="page5"/>
      <w:bookmarkEnd w:id="2"/>
    </w:p>
    <w:p w:rsidR="00A96539" w:rsidRPr="00A96539" w:rsidRDefault="00A96539" w:rsidP="00D8286F">
      <w:pPr>
        <w:numPr>
          <w:ilvl w:val="0"/>
          <w:numId w:val="7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Wszystkie wymagane dokumenty muszą być złożone w oryginale lub kopii. Każda strona dokumentu złożonego w formie kopii musi być opatrzona klauzulą: „ZA ZGODNOŚĆ </w:t>
      </w:r>
      <w:r w:rsidRPr="00A96539">
        <w:rPr>
          <w:rFonts w:asciiTheme="minorHAnsi" w:hAnsiTheme="minorHAnsi"/>
          <w:sz w:val="22"/>
          <w:szCs w:val="22"/>
        </w:rPr>
        <w:br/>
        <w:t>Z ORYGINAŁEM” oraz datą i podpisana przez Oferenta.</w:t>
      </w:r>
    </w:p>
    <w:p w:rsidR="00A96539" w:rsidRPr="00A96539" w:rsidRDefault="00A96539" w:rsidP="00A96539">
      <w:pPr>
        <w:spacing w:line="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0" w:lineRule="atLeas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Oferent ponosi wszystkie koszty związane z przygotowaniem i złożeniem oferty.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7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Oferty niekompletne i niespełniające ww. warunków nie będą mogły być uzupełniane, ani poprawiane. Zostaną odrzucone i nie będą podlegały dalszej ocenie.</w:t>
      </w:r>
    </w:p>
    <w:p w:rsidR="00A96539" w:rsidRPr="00A96539" w:rsidRDefault="00A96539" w:rsidP="00A96539">
      <w:pPr>
        <w:spacing w:line="290" w:lineRule="exact"/>
        <w:rPr>
          <w:rFonts w:asciiTheme="minorHAnsi" w:hAnsiTheme="minorHAnsi"/>
          <w:sz w:val="22"/>
          <w:szCs w:val="22"/>
        </w:rPr>
      </w:pPr>
    </w:p>
    <w:p w:rsidR="00A96539" w:rsidRPr="009E2024" w:rsidRDefault="00A96539" w:rsidP="009E2024">
      <w:pPr>
        <w:pStyle w:val="Akapitzlist"/>
        <w:numPr>
          <w:ilvl w:val="0"/>
          <w:numId w:val="7"/>
        </w:numPr>
        <w:tabs>
          <w:tab w:val="left" w:pos="244"/>
        </w:tabs>
        <w:spacing w:line="234" w:lineRule="auto"/>
        <w:ind w:right="5394"/>
        <w:rPr>
          <w:rFonts w:asciiTheme="minorHAnsi" w:hAnsiTheme="minorHAnsi"/>
          <w:sz w:val="22"/>
          <w:szCs w:val="22"/>
        </w:rPr>
      </w:pPr>
      <w:r w:rsidRPr="009E2024">
        <w:rPr>
          <w:rFonts w:asciiTheme="minorHAnsi" w:hAnsiTheme="minorHAnsi"/>
          <w:b/>
          <w:sz w:val="22"/>
          <w:szCs w:val="22"/>
        </w:rPr>
        <w:t>Kryteria oceny oferty:</w:t>
      </w:r>
      <w:r w:rsidRPr="009E2024">
        <w:rPr>
          <w:rFonts w:asciiTheme="minorHAnsi" w:hAnsiTheme="minorHAnsi"/>
          <w:sz w:val="22"/>
          <w:szCs w:val="22"/>
        </w:rPr>
        <w:t xml:space="preserve"> </w:t>
      </w:r>
      <w:r w:rsidRPr="009E2024">
        <w:rPr>
          <w:rFonts w:asciiTheme="minorHAnsi" w:hAnsiTheme="minorHAnsi"/>
          <w:b/>
          <w:sz w:val="22"/>
          <w:szCs w:val="22"/>
        </w:rPr>
        <w:t>C</w:t>
      </w:r>
      <w:r w:rsidR="00345DBF" w:rsidRPr="009E2024">
        <w:rPr>
          <w:rFonts w:asciiTheme="minorHAnsi" w:hAnsiTheme="minorHAnsi"/>
          <w:b/>
          <w:sz w:val="22"/>
          <w:szCs w:val="22"/>
        </w:rPr>
        <w:t xml:space="preserve">ena </w:t>
      </w:r>
      <w:r w:rsidRPr="009E2024">
        <w:rPr>
          <w:rFonts w:asciiTheme="minorHAnsi" w:hAnsiTheme="minorHAnsi"/>
          <w:b/>
          <w:sz w:val="22"/>
          <w:szCs w:val="22"/>
        </w:rPr>
        <w:t>100%.</w:t>
      </w:r>
    </w:p>
    <w:p w:rsidR="00A96539" w:rsidRPr="00A96539" w:rsidRDefault="00A96539" w:rsidP="00A96539">
      <w:pPr>
        <w:spacing w:line="1" w:lineRule="exact"/>
        <w:jc w:val="center"/>
        <w:rPr>
          <w:rFonts w:asciiTheme="minorHAnsi" w:hAnsiTheme="minorHAnsi"/>
          <w:sz w:val="22"/>
          <w:szCs w:val="22"/>
        </w:rPr>
      </w:pPr>
    </w:p>
    <w:p w:rsidR="00895452" w:rsidRDefault="00895452" w:rsidP="006C0B96">
      <w:pPr>
        <w:spacing w:line="0" w:lineRule="atLeast"/>
        <w:ind w:left="4"/>
        <w:rPr>
          <w:rFonts w:asciiTheme="minorHAnsi" w:hAnsiTheme="minorHAnsi"/>
          <w:b/>
          <w:sz w:val="22"/>
          <w:szCs w:val="22"/>
        </w:rPr>
      </w:pPr>
    </w:p>
    <w:p w:rsidR="00A96539" w:rsidRPr="00345DBF" w:rsidRDefault="00A96539" w:rsidP="00345DBF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345DBF">
        <w:rPr>
          <w:rFonts w:asciiTheme="minorHAnsi" w:hAnsiTheme="minorHAnsi"/>
          <w:b/>
          <w:sz w:val="22"/>
          <w:szCs w:val="22"/>
        </w:rPr>
        <w:t>Oferta z najniższą ceną otrzymuje 100 pkt.</w:t>
      </w:r>
    </w:p>
    <w:p w:rsidR="006C0B96" w:rsidRDefault="006C0B96" w:rsidP="006C0B96">
      <w:pPr>
        <w:spacing w:line="0" w:lineRule="atLeast"/>
        <w:ind w:left="4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6C0B96">
      <w:pPr>
        <w:spacing w:line="0" w:lineRule="atLeast"/>
        <w:ind w:left="4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Punkty dla pozostałych ofert będą obliczone wg wzoru:</w:t>
      </w:r>
    </w:p>
    <w:p w:rsidR="00A96539" w:rsidRDefault="00A96539" w:rsidP="00A96539">
      <w:pPr>
        <w:spacing w:line="0" w:lineRule="atLeast"/>
        <w:ind w:left="4"/>
        <w:jc w:val="center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K = (A/B) x 100 pkt</w:t>
      </w:r>
      <w:r w:rsidRPr="00A96539">
        <w:rPr>
          <w:rFonts w:asciiTheme="minorHAnsi" w:hAnsiTheme="minorHAnsi"/>
          <w:sz w:val="22"/>
          <w:szCs w:val="22"/>
        </w:rPr>
        <w:t>, gdzie:</w:t>
      </w:r>
    </w:p>
    <w:p w:rsidR="00345DBF" w:rsidRPr="00A96539" w:rsidRDefault="00345DBF" w:rsidP="00A96539">
      <w:pPr>
        <w:spacing w:line="0" w:lineRule="atLeast"/>
        <w:ind w:left="4"/>
        <w:jc w:val="center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2" w:lineRule="exact"/>
        <w:jc w:val="center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0B3DDC">
      <w:pPr>
        <w:tabs>
          <w:tab w:val="left" w:pos="709"/>
        </w:tabs>
        <w:spacing w:line="249" w:lineRule="auto"/>
        <w:ind w:left="4" w:right="438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K -</w:t>
      </w:r>
      <w:r w:rsidRPr="00A96539">
        <w:rPr>
          <w:rFonts w:asciiTheme="minorHAnsi" w:hAnsiTheme="minorHAnsi"/>
          <w:sz w:val="22"/>
          <w:szCs w:val="22"/>
        </w:rPr>
        <w:t xml:space="preserve"> liczba punktów wyliczona dla danej oferty, </w:t>
      </w:r>
      <w:r w:rsidRPr="00A96539">
        <w:rPr>
          <w:rFonts w:asciiTheme="minorHAnsi" w:hAnsiTheme="minorHAnsi"/>
          <w:b/>
          <w:sz w:val="22"/>
          <w:szCs w:val="22"/>
        </w:rPr>
        <w:t xml:space="preserve">A </w:t>
      </w:r>
      <w:r w:rsidRPr="00A96539">
        <w:rPr>
          <w:rFonts w:asciiTheme="minorHAnsi" w:hAnsiTheme="minorHAnsi"/>
          <w:sz w:val="22"/>
          <w:szCs w:val="22"/>
        </w:rPr>
        <w:t>– najniższa cena brutto wśród złożonych ofert,</w:t>
      </w:r>
    </w:p>
    <w:p w:rsidR="00A96539" w:rsidRPr="00A96539" w:rsidRDefault="00A96539" w:rsidP="00A96539">
      <w:pPr>
        <w:tabs>
          <w:tab w:val="left" w:pos="709"/>
        </w:tabs>
        <w:spacing w:line="0" w:lineRule="atLeast"/>
        <w:ind w:left="4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B -</w:t>
      </w:r>
      <w:r w:rsidRPr="00A96539">
        <w:rPr>
          <w:rFonts w:asciiTheme="minorHAnsi" w:hAnsiTheme="minorHAnsi"/>
          <w:sz w:val="22"/>
          <w:szCs w:val="22"/>
        </w:rPr>
        <w:t xml:space="preserve"> cena brutto badanej oferty.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6" w:lineRule="auto"/>
        <w:ind w:left="4" w:right="20"/>
        <w:jc w:val="both"/>
        <w:rPr>
          <w:rFonts w:asciiTheme="minorHAnsi" w:hAnsiTheme="minorHAnsi"/>
          <w:sz w:val="22"/>
          <w:szCs w:val="22"/>
        </w:rPr>
      </w:pPr>
    </w:p>
    <w:p w:rsidR="00A96539" w:rsidRPr="009E2024" w:rsidRDefault="00A96539" w:rsidP="009E2024">
      <w:pPr>
        <w:pStyle w:val="Akapitzlist"/>
        <w:numPr>
          <w:ilvl w:val="0"/>
          <w:numId w:val="30"/>
        </w:numPr>
        <w:spacing w:line="236" w:lineRule="auto"/>
        <w:ind w:left="364" w:right="20"/>
        <w:jc w:val="both"/>
        <w:rPr>
          <w:rFonts w:asciiTheme="minorHAnsi" w:hAnsiTheme="minorHAnsi"/>
          <w:sz w:val="22"/>
          <w:szCs w:val="22"/>
        </w:rPr>
      </w:pPr>
      <w:r w:rsidRPr="009E2024">
        <w:rPr>
          <w:rFonts w:asciiTheme="minorHAnsi" w:hAnsiTheme="minorHAnsi"/>
          <w:sz w:val="22"/>
          <w:szCs w:val="22"/>
        </w:rPr>
        <w:t>Maksymalna liczba punktów do uzyskan</w:t>
      </w:r>
      <w:bookmarkStart w:id="3" w:name="_GoBack"/>
      <w:bookmarkEnd w:id="3"/>
      <w:r w:rsidRPr="009E2024">
        <w:rPr>
          <w:rFonts w:asciiTheme="minorHAnsi" w:hAnsiTheme="minorHAnsi"/>
          <w:sz w:val="22"/>
          <w:szCs w:val="22"/>
        </w:rPr>
        <w:t>ia przez Wykonawcę wynosi 100. Wszystkie obliczenia będą dokonywane z dokładnością do dwóch miejsc po przecinku. Oferta z najwyższą liczbą punktów uznana zostanie za najkorzystniejszą.</w:t>
      </w:r>
    </w:p>
    <w:p w:rsidR="00A96539" w:rsidRPr="00A96539" w:rsidRDefault="00A96539" w:rsidP="009E2024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895452" w:rsidRDefault="00A96539" w:rsidP="009E2024">
      <w:pPr>
        <w:pStyle w:val="Akapitzlist"/>
        <w:numPr>
          <w:ilvl w:val="0"/>
          <w:numId w:val="30"/>
        </w:numPr>
        <w:spacing w:line="234" w:lineRule="auto"/>
        <w:ind w:left="364" w:right="20"/>
        <w:jc w:val="both"/>
        <w:rPr>
          <w:rFonts w:asciiTheme="minorHAnsi" w:hAnsiTheme="minorHAnsi"/>
          <w:sz w:val="22"/>
          <w:szCs w:val="22"/>
        </w:rPr>
      </w:pPr>
      <w:r w:rsidRPr="00895452">
        <w:rPr>
          <w:rFonts w:asciiTheme="minorHAnsi" w:hAnsiTheme="minorHAnsi"/>
          <w:sz w:val="22"/>
          <w:szCs w:val="22"/>
        </w:rPr>
        <w:t>Oferta ze strony Wykonawcy musi spełniać wszystkie wymogi stawiane w rozeznaniu rynku i być złożona na wzorze oferty dołączonym do niniejszego rozeznania.</w:t>
      </w:r>
    </w:p>
    <w:p w:rsidR="00A96539" w:rsidRPr="00A96539" w:rsidRDefault="00A96539" w:rsidP="00A96539">
      <w:pPr>
        <w:spacing w:line="277" w:lineRule="exact"/>
        <w:rPr>
          <w:rFonts w:asciiTheme="minorHAnsi" w:hAnsiTheme="minorHAnsi"/>
          <w:b/>
          <w:sz w:val="22"/>
          <w:szCs w:val="22"/>
        </w:rPr>
      </w:pPr>
    </w:p>
    <w:p w:rsidR="00A96539" w:rsidRPr="00321B36" w:rsidRDefault="00A96539" w:rsidP="00321B36">
      <w:pPr>
        <w:pStyle w:val="Akapitzlist"/>
        <w:numPr>
          <w:ilvl w:val="0"/>
          <w:numId w:val="5"/>
        </w:numPr>
        <w:tabs>
          <w:tab w:val="left" w:pos="364"/>
        </w:tabs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321B36">
        <w:rPr>
          <w:rFonts w:asciiTheme="minorHAnsi" w:hAnsiTheme="minorHAnsi"/>
          <w:b/>
          <w:sz w:val="22"/>
          <w:szCs w:val="22"/>
        </w:rPr>
        <w:t>Informacje o wyborze Wykonawcy, terminie i miejscu podpisania umowy</w:t>
      </w:r>
      <w:r w:rsidRPr="00321B36">
        <w:rPr>
          <w:rFonts w:asciiTheme="minorHAnsi" w:hAnsiTheme="minorHAnsi"/>
          <w:sz w:val="22"/>
          <w:szCs w:val="22"/>
        </w:rPr>
        <w:t>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BE6C7C" wp14:editId="3C54C64F">
                <wp:simplePos x="0" y="0"/>
                <wp:positionH relativeFrom="column">
                  <wp:posOffset>2459990</wp:posOffset>
                </wp:positionH>
                <wp:positionV relativeFrom="paragraph">
                  <wp:posOffset>-1642110</wp:posOffset>
                </wp:positionV>
                <wp:extent cx="0" cy="9525"/>
                <wp:effectExtent l="8890" t="6985" r="10160" b="1206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7pt,-129.3pt" to="193.7pt,-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" o:allowincell="f" strokeweight=".26mm"/>
            </w:pict>
          </mc:Fallback>
        </mc:AlternateContent>
      </w:r>
    </w:p>
    <w:p w:rsidR="00A96539" w:rsidRPr="00895452" w:rsidRDefault="00A96539" w:rsidP="00895452">
      <w:pPr>
        <w:pStyle w:val="Akapitzlist"/>
        <w:numPr>
          <w:ilvl w:val="0"/>
          <w:numId w:val="22"/>
        </w:numPr>
        <w:spacing w:line="236" w:lineRule="auto"/>
        <w:ind w:left="426" w:right="80" w:hanging="426"/>
        <w:rPr>
          <w:rFonts w:asciiTheme="minorHAnsi" w:hAnsiTheme="minorHAnsi"/>
          <w:sz w:val="22"/>
          <w:szCs w:val="22"/>
        </w:rPr>
      </w:pPr>
      <w:r w:rsidRPr="00895452">
        <w:rPr>
          <w:rFonts w:asciiTheme="minorHAnsi" w:hAnsiTheme="minorHAnsi"/>
          <w:sz w:val="22"/>
          <w:szCs w:val="22"/>
        </w:rPr>
        <w:t>Po zakończeniu procedury wyboru Zamawiający prześle informacje o wyniku postępowania do każdego oferenta</w:t>
      </w:r>
      <w:r w:rsidR="00321B36">
        <w:rPr>
          <w:rFonts w:asciiTheme="minorHAnsi" w:hAnsiTheme="minorHAnsi"/>
          <w:sz w:val="22"/>
          <w:szCs w:val="22"/>
        </w:rPr>
        <w:t xml:space="preserve">. 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895452" w:rsidRDefault="00A96539" w:rsidP="00345DBF">
      <w:pPr>
        <w:pStyle w:val="Akapitzlist"/>
        <w:numPr>
          <w:ilvl w:val="0"/>
          <w:numId w:val="22"/>
        </w:numPr>
        <w:spacing w:line="234" w:lineRule="auto"/>
        <w:ind w:left="426" w:right="20" w:hanging="426"/>
        <w:jc w:val="both"/>
        <w:rPr>
          <w:rFonts w:asciiTheme="minorHAnsi" w:hAnsiTheme="minorHAnsi"/>
          <w:sz w:val="22"/>
          <w:szCs w:val="22"/>
        </w:rPr>
      </w:pPr>
      <w:r w:rsidRPr="00895452">
        <w:rPr>
          <w:rFonts w:asciiTheme="minorHAnsi" w:hAnsiTheme="minorHAnsi"/>
          <w:sz w:val="22"/>
          <w:szCs w:val="22"/>
        </w:rPr>
        <w:t>Informacja o wyborze Wykonawcy, miejscu i terminie podpisania umowy, zostanie przekazana e-mailowo lub pocztą tradycyjna do Wykonawcy, którego ofertę wybrano.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895452">
      <w:pPr>
        <w:numPr>
          <w:ilvl w:val="0"/>
          <w:numId w:val="22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lastRenderedPageBreak/>
        <w:t xml:space="preserve"> Zamawiający zastrzega sobie prawo swobodnego wyboru ofert, negocjowania oferty, zmiany warunków lub zamknięcia naboru bez wyboru oferty w szczególności w przypadku złożenia ofert przekraczających wysokość środków zaplanowanych w budżecie projektu na realizację niniejszego zamówienia.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895452">
      <w:pPr>
        <w:numPr>
          <w:ilvl w:val="0"/>
          <w:numId w:val="22"/>
        </w:numPr>
        <w:spacing w:line="234" w:lineRule="auto"/>
        <w:ind w:right="20"/>
        <w:jc w:val="both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</w:t>
      </w:r>
      <w:r w:rsidRPr="00A96539">
        <w:rPr>
          <w:rFonts w:asciiTheme="minorHAnsi" w:hAnsiTheme="minorHAnsi"/>
          <w:b/>
          <w:sz w:val="22"/>
          <w:szCs w:val="22"/>
        </w:rPr>
        <w:t>Zamawiający zastrzega sobie prawo do unieważnienia niniejszego postępowania bez podania uzasadnienia, a także do pozostawienia postępowania bez wyboru oferty.</w:t>
      </w: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895452">
      <w:pPr>
        <w:numPr>
          <w:ilvl w:val="0"/>
          <w:numId w:val="22"/>
        </w:numPr>
        <w:spacing w:line="0" w:lineRule="atLeas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Otwarcie złożonych ofert nie ma charakteru publicznego.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895452">
      <w:pPr>
        <w:numPr>
          <w:ilvl w:val="0"/>
          <w:numId w:val="22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Z Wykonawcą, którego oferta zostanie wybrana, będzie podpisana umowa w miejscu i na warunkach określonych przez Zamawiającego.</w:t>
      </w:r>
    </w:p>
    <w:p w:rsidR="00A96539" w:rsidRPr="00A96539" w:rsidRDefault="00A96539" w:rsidP="00895452">
      <w:pPr>
        <w:numPr>
          <w:ilvl w:val="0"/>
          <w:numId w:val="22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Jeżeli Wykonawca, którego oferta została wybrana, uchyli się od zawarcia umowy, Zamawiający może wybrać ofertę najkorzystniejszą spośród pozostałych ofert </w:t>
      </w:r>
      <w:r w:rsidRPr="00A96539">
        <w:rPr>
          <w:rFonts w:asciiTheme="minorHAnsi" w:hAnsiTheme="minorHAnsi"/>
          <w:sz w:val="22"/>
          <w:szCs w:val="22"/>
        </w:rPr>
        <w:br/>
        <w:t>z zastrzeżeniem nieprzekroczenia wysokości środków zaplanowanych w budżecie projektu na realizację niniejszego zamówienia.</w:t>
      </w:r>
    </w:p>
    <w:p w:rsidR="00A96539" w:rsidRPr="00A96539" w:rsidRDefault="00A96539" w:rsidP="00A96539">
      <w:pPr>
        <w:spacing w:line="278" w:lineRule="exact"/>
        <w:rPr>
          <w:rFonts w:asciiTheme="minorHAnsi" w:hAnsiTheme="minorHAnsi"/>
          <w:sz w:val="22"/>
          <w:szCs w:val="22"/>
        </w:rPr>
      </w:pPr>
    </w:p>
    <w:p w:rsidR="00A96539" w:rsidRPr="000A60C9" w:rsidRDefault="00A96539" w:rsidP="000A60C9">
      <w:pPr>
        <w:pStyle w:val="Akapitzlist"/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0A60C9">
        <w:rPr>
          <w:rFonts w:asciiTheme="minorHAnsi" w:hAnsiTheme="minorHAnsi"/>
          <w:b/>
          <w:sz w:val="22"/>
          <w:szCs w:val="22"/>
        </w:rPr>
        <w:t>Informacje o wykluczeniu: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3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 postępowaniu nie mogą brać udziału osoby/ podmioty, które powiązane są z Zamawiającym osobowo lub kapitałowo.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7" w:lineRule="auto"/>
        <w:ind w:left="4"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96539" w:rsidRPr="00A96539" w:rsidRDefault="00A96539" w:rsidP="00A96539">
      <w:pPr>
        <w:spacing w:line="17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0"/>
        </w:numPr>
        <w:spacing w:line="234" w:lineRule="auto"/>
        <w:ind w:right="154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uczestniczeniu w spółce jako wspólnik spółki </w:t>
      </w:r>
      <w:r w:rsidR="00F01D82">
        <w:rPr>
          <w:rFonts w:asciiTheme="minorHAnsi" w:hAnsiTheme="minorHAnsi"/>
          <w:sz w:val="22"/>
          <w:szCs w:val="22"/>
        </w:rPr>
        <w:t xml:space="preserve">cywilnej lub spółki osobowej, </w:t>
      </w:r>
      <w:r w:rsidRPr="00A96539">
        <w:rPr>
          <w:rFonts w:asciiTheme="minorHAnsi" w:hAnsiTheme="minorHAnsi"/>
          <w:sz w:val="22"/>
          <w:szCs w:val="22"/>
        </w:rPr>
        <w:t xml:space="preserve"> posiadaniu co najmniej 10% udziałów lub akcji, </w:t>
      </w:r>
    </w:p>
    <w:p w:rsidR="00A96539" w:rsidRPr="00A96539" w:rsidRDefault="00F01D82" w:rsidP="00D8286F">
      <w:pPr>
        <w:numPr>
          <w:ilvl w:val="0"/>
          <w:numId w:val="10"/>
        </w:numPr>
        <w:spacing w:line="233" w:lineRule="auto"/>
        <w:ind w:right="20"/>
        <w:jc w:val="both"/>
        <w:rPr>
          <w:rFonts w:asciiTheme="minorHAnsi" w:hAnsiTheme="minorHAnsi"/>
          <w:sz w:val="22"/>
          <w:szCs w:val="22"/>
        </w:rPr>
      </w:pPr>
      <w:bookmarkStart w:id="4" w:name="page6"/>
      <w:bookmarkEnd w:id="4"/>
      <w:r>
        <w:rPr>
          <w:rFonts w:asciiTheme="minorHAnsi" w:hAnsiTheme="minorHAnsi"/>
          <w:sz w:val="22"/>
          <w:szCs w:val="22"/>
        </w:rPr>
        <w:t>s</w:t>
      </w:r>
      <w:r w:rsidR="00A96539" w:rsidRPr="00A96539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0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w linii bocznej lub w stosunku przysposobienia, opieki lub kurateli.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3"/>
        </w:numPr>
        <w:spacing w:line="234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W postępowaniu nie mogą brać udziału osoby/ podmioty, które należą do kategorii Wykonawców wykluczonych z postępowania, tj.: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Wykonawców, którzy wyrządzili szkodę, nie wykonując zamówienia lub wykonując je nienależycie, jeżeli szkoda ta została stwierdzona prawomocnym orzeczeniem sądu wydanym w okresie 3 lat przed wszczęciem postępowania;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237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Wykonawców, w stosunku do których otwarto likwidację lub których upadłość ogłoszono, </w:t>
      </w:r>
      <w:r w:rsidRPr="00A96539">
        <w:rPr>
          <w:rFonts w:asciiTheme="minorHAnsi" w:hAnsiTheme="minorHAnsi"/>
          <w:sz w:val="22"/>
          <w:szCs w:val="22"/>
        </w:rPr>
        <w:br/>
        <w:t>z wyjątkiem wykonawców, którzy po ogłoszeniu upadłości zawarli układ zatwierdzony prawomocnym postanowieniem sądu, jeżeli układ nie przewiduje zaspokojenia wierzycieli poprzez likwidację majątku upadłego;</w:t>
      </w:r>
    </w:p>
    <w:p w:rsidR="00A96539" w:rsidRPr="00A96539" w:rsidRDefault="00A96539" w:rsidP="00D8286F">
      <w:pPr>
        <w:numPr>
          <w:ilvl w:val="0"/>
          <w:numId w:val="14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238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osoby fizyczne lub wykonawcy, których wspólnika (spółki jawne), partnera lub członka zarządu (spółki partnerskie), komplementariusza (spółki komandytowe oraz spółki komandytowo-akcyjne) albo urzędującego członka organu zarządzającego (osoby prawne) prawomocnie skazano za przestępstwo popełnione w związku z postępowaniem o udzielenie </w:t>
      </w:r>
      <w:r w:rsidRPr="00A96539">
        <w:rPr>
          <w:rFonts w:asciiTheme="minorHAnsi" w:hAnsiTheme="minorHAnsi"/>
          <w:sz w:val="22"/>
          <w:szCs w:val="22"/>
        </w:rPr>
        <w:lastRenderedPageBreak/>
        <w:t>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96539" w:rsidRPr="00A96539" w:rsidRDefault="00A96539" w:rsidP="00A96539">
      <w:pPr>
        <w:spacing w:line="21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podmioty zbiorowe, wobec których sąd orzekł zakaz ubiegania się o zamówienia publiczne, na podstawie przepisów o odpowiedzialności podmiotów zbiorowych za czyny zabronione pod groźbą kary;</w:t>
      </w:r>
    </w:p>
    <w:p w:rsidR="00A96539" w:rsidRPr="00A96539" w:rsidRDefault="00A96539" w:rsidP="00A96539">
      <w:pPr>
        <w:spacing w:line="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0" w:lineRule="atLeas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złożyli nieprawdziwe informacje mające wpływ na wynik prowadzonego postępowania;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4"/>
        </w:numPr>
        <w:spacing w:line="234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nie złożyli oświadczenia o spełnianiu warunków udziału w postępowaniu lub dokumentów potwierdzających spełnianie tych warunków lub złożone dokumenty zawierają błędy</w:t>
      </w:r>
    </w:p>
    <w:p w:rsidR="00A96539" w:rsidRPr="00A96539" w:rsidRDefault="00A96539" w:rsidP="00A96539">
      <w:pPr>
        <w:spacing w:line="29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3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 związku z powyższym oferent jest zobowiązany do popisania oświadczenia ujętego </w:t>
      </w:r>
      <w:r w:rsidRPr="00A96539">
        <w:rPr>
          <w:rFonts w:asciiTheme="minorHAnsi" w:hAnsiTheme="minorHAnsi"/>
          <w:sz w:val="22"/>
          <w:szCs w:val="22"/>
        </w:rPr>
        <w:br/>
        <w:t>w załączniku nr 1 do niniejszego rozeznania rynku. Osoby/ podmioty, które nie podpiszą ww. oświadczenia, nie będą brane pod uwagę przy wyborze Oferentów.</w:t>
      </w:r>
    </w:p>
    <w:p w:rsidR="00A96539" w:rsidRPr="00A96539" w:rsidRDefault="00A96539" w:rsidP="00A96539">
      <w:pPr>
        <w:spacing w:line="278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78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0A60C9">
      <w:pPr>
        <w:numPr>
          <w:ilvl w:val="0"/>
          <w:numId w:val="5"/>
        </w:num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</w:t>
      </w:r>
      <w:r w:rsidRPr="00A96539">
        <w:rPr>
          <w:rFonts w:asciiTheme="minorHAnsi" w:hAnsiTheme="minorHAnsi"/>
          <w:b/>
          <w:sz w:val="22"/>
          <w:szCs w:val="22"/>
        </w:rPr>
        <w:t>Informacje dodatkowe: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F01D82" w:rsidRDefault="00A96539" w:rsidP="00D8286F">
      <w:pPr>
        <w:numPr>
          <w:ilvl w:val="0"/>
          <w:numId w:val="11"/>
        </w:numPr>
        <w:spacing w:line="234" w:lineRule="auto"/>
        <w:jc w:val="both"/>
        <w:rPr>
          <w:rFonts w:asciiTheme="minorHAnsi" w:hAnsiTheme="minorHAnsi"/>
          <w:i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Niniejsze zaproszenie do składania ofert nie stanowi zamówienia w trybie </w:t>
      </w:r>
      <w:r w:rsidRPr="00F01D82">
        <w:rPr>
          <w:rFonts w:asciiTheme="minorHAnsi" w:hAnsiTheme="minorHAnsi"/>
          <w:i/>
          <w:sz w:val="22"/>
          <w:szCs w:val="22"/>
        </w:rPr>
        <w:t xml:space="preserve">ustawy </w:t>
      </w:r>
      <w:r w:rsidRPr="00F01D82">
        <w:rPr>
          <w:rFonts w:asciiTheme="minorHAnsi" w:hAnsiTheme="minorHAnsi"/>
          <w:i/>
          <w:sz w:val="22"/>
          <w:szCs w:val="22"/>
        </w:rPr>
        <w:br/>
        <w:t>Prawo zamówień publicznych z dnia 29.01.2004 r. (Dz.U. z 2015 r. poz. 2164, z późn.zm.).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1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W postępowaniu mogą wziąć udział oferenci, którzy znajdują spełniają wszys</w:t>
      </w:r>
      <w:r w:rsidR="000A60C9">
        <w:rPr>
          <w:rFonts w:asciiTheme="minorHAnsi" w:hAnsiTheme="minorHAnsi"/>
          <w:sz w:val="22"/>
          <w:szCs w:val="22"/>
        </w:rPr>
        <w:t xml:space="preserve">tkie wymagania wskazane w pkt. </w:t>
      </w:r>
      <w:r w:rsidR="00E2217C">
        <w:rPr>
          <w:rFonts w:asciiTheme="minorHAnsi" w:hAnsiTheme="minorHAnsi"/>
          <w:sz w:val="22"/>
          <w:szCs w:val="22"/>
        </w:rPr>
        <w:t xml:space="preserve">IX </w:t>
      </w:r>
      <w:r w:rsidRPr="00A96539">
        <w:rPr>
          <w:rFonts w:asciiTheme="minorHAnsi" w:hAnsiTheme="minorHAnsi"/>
          <w:sz w:val="22"/>
          <w:szCs w:val="22"/>
        </w:rPr>
        <w:t xml:space="preserve">oraz w pkt. </w:t>
      </w:r>
      <w:r w:rsidR="000A60C9">
        <w:rPr>
          <w:rFonts w:asciiTheme="minorHAnsi" w:hAnsiTheme="minorHAnsi"/>
          <w:sz w:val="22"/>
          <w:szCs w:val="22"/>
        </w:rPr>
        <w:t xml:space="preserve">XI </w:t>
      </w:r>
      <w:r w:rsidRPr="00A96539">
        <w:rPr>
          <w:rFonts w:asciiTheme="minorHAnsi" w:hAnsiTheme="minorHAnsi"/>
          <w:sz w:val="22"/>
          <w:szCs w:val="22"/>
        </w:rPr>
        <w:t>niniejszego rozeznania rynku.</w:t>
      </w:r>
    </w:p>
    <w:p w:rsidR="00A96539" w:rsidRPr="00A96539" w:rsidRDefault="00A96539" w:rsidP="00A96539">
      <w:pPr>
        <w:spacing w:line="1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1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Zamawiający zastrzega sobie prawo weryfikacji spełnienia wszystkich kryteriów, o których mowa w pkt. </w:t>
      </w:r>
      <w:r w:rsidR="00E2217C">
        <w:rPr>
          <w:rFonts w:asciiTheme="minorHAnsi" w:hAnsiTheme="minorHAnsi"/>
          <w:sz w:val="22"/>
          <w:szCs w:val="22"/>
        </w:rPr>
        <w:t xml:space="preserve">IX </w:t>
      </w:r>
      <w:r w:rsidRPr="00A96539">
        <w:rPr>
          <w:rFonts w:asciiTheme="minorHAnsi" w:hAnsiTheme="minorHAnsi"/>
          <w:sz w:val="22"/>
          <w:szCs w:val="22"/>
        </w:rPr>
        <w:t xml:space="preserve">oraz w pkt. </w:t>
      </w:r>
      <w:r w:rsidR="000A60C9">
        <w:rPr>
          <w:rFonts w:asciiTheme="minorHAnsi" w:hAnsiTheme="minorHAnsi"/>
          <w:sz w:val="22"/>
          <w:szCs w:val="22"/>
        </w:rPr>
        <w:t xml:space="preserve">XI </w:t>
      </w:r>
      <w:r w:rsidRPr="00A96539">
        <w:rPr>
          <w:rFonts w:asciiTheme="minorHAnsi" w:hAnsiTheme="minorHAnsi"/>
          <w:sz w:val="22"/>
          <w:szCs w:val="22"/>
        </w:rPr>
        <w:t xml:space="preserve">niniejszego rozeznania rynku przed podpisaniem umowy </w:t>
      </w:r>
      <w:r w:rsidRPr="00A96539">
        <w:rPr>
          <w:rFonts w:asciiTheme="minorHAnsi" w:hAnsiTheme="minorHAnsi"/>
          <w:sz w:val="22"/>
          <w:szCs w:val="22"/>
        </w:rPr>
        <w:br/>
        <w:t>z wybranym Wykonawcą.</w:t>
      </w:r>
    </w:p>
    <w:p w:rsidR="00A96539" w:rsidRPr="00A96539" w:rsidRDefault="00A96539" w:rsidP="00A96539">
      <w:pPr>
        <w:spacing w:line="16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1"/>
        </w:num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Zamawiający informuje, a Wykonawca, który składa ofertę akceptuje, że w umowie będą znajdowały się min. następujące zapisy: W przypadku nienależytego wykonywania lub opóźnień w wykonaniu przedmiotu umowy, leżących po stronie Wykonawcy, Zamawiający</w:t>
      </w:r>
      <w:bookmarkStart w:id="5" w:name="page7"/>
      <w:bookmarkEnd w:id="5"/>
      <w:r w:rsidRPr="00A96539">
        <w:rPr>
          <w:rFonts w:asciiTheme="minorHAnsi" w:hAnsiTheme="minorHAnsi"/>
          <w:sz w:val="22"/>
          <w:szCs w:val="22"/>
        </w:rPr>
        <w:t xml:space="preserve"> może naliczyć Wykonawcy karę umowną w wysokości 0,1% wartości </w:t>
      </w:r>
      <w:r w:rsidR="00BA2D62">
        <w:rPr>
          <w:rFonts w:asciiTheme="minorHAnsi" w:hAnsiTheme="minorHAnsi"/>
          <w:sz w:val="22"/>
          <w:szCs w:val="22"/>
        </w:rPr>
        <w:t>umowy za każdy dzień opóźnienia:</w:t>
      </w:r>
    </w:p>
    <w:p w:rsidR="00A96539" w:rsidRPr="00A96539" w:rsidRDefault="00A96539" w:rsidP="00A96539">
      <w:pPr>
        <w:spacing w:line="27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BA2D62" w:rsidP="00D8286F">
      <w:pPr>
        <w:numPr>
          <w:ilvl w:val="0"/>
          <w:numId w:val="12"/>
        </w:numPr>
        <w:spacing w:line="270" w:lineRule="auto"/>
        <w:ind w:righ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96539" w:rsidRPr="00A96539">
        <w:rPr>
          <w:rFonts w:asciiTheme="minorHAnsi" w:hAnsiTheme="minorHAnsi"/>
          <w:sz w:val="22"/>
          <w:szCs w:val="22"/>
        </w:rPr>
        <w:t>ykonawca zobowiązuje się zapłacić Zamawiającemu karę umowną w wysokości 15% wartości niniejszej umowy za odstąpienie od umowy z przyczyn zawinionych, za które odpowiedzialność ponosi Wykonawca.</w:t>
      </w:r>
    </w:p>
    <w:p w:rsidR="00A96539" w:rsidRPr="00A96539" w:rsidRDefault="00A96539" w:rsidP="00A96539">
      <w:pPr>
        <w:spacing w:line="21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9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BA2D62" w:rsidP="00D8286F">
      <w:pPr>
        <w:numPr>
          <w:ilvl w:val="0"/>
          <w:numId w:val="12"/>
        </w:numPr>
        <w:spacing w:line="272" w:lineRule="auto"/>
        <w:ind w:righ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96539" w:rsidRPr="00A96539">
        <w:rPr>
          <w:rFonts w:asciiTheme="minorHAnsi" w:hAnsiTheme="minorHAnsi"/>
          <w:sz w:val="22"/>
          <w:szCs w:val="22"/>
        </w:rPr>
        <w:t xml:space="preserve">rzewiduje się karę umowną w wysokości 100% łącznego wynagrodzenia Wykonawcy – </w:t>
      </w:r>
      <w:r w:rsidR="00A96539" w:rsidRPr="00A96539">
        <w:rPr>
          <w:rFonts w:asciiTheme="minorHAnsi" w:hAnsiTheme="minorHAnsi"/>
          <w:sz w:val="22"/>
          <w:szCs w:val="22"/>
        </w:rPr>
        <w:br/>
        <w:t>w przypadku nieprzestrzegania przez Wykonawcę zapisów Wytycznych w zakresie kwalifikowalności wydatków w ramach Europejskiego Funduszu Rozwoju Regionalnego, Europejskiego Funduszu Społecznego oraz Funduszu Spójności na lata 2014-2020.</w:t>
      </w:r>
    </w:p>
    <w:p w:rsidR="00A96539" w:rsidRPr="00A96539" w:rsidRDefault="00A96539" w:rsidP="00A96539">
      <w:pPr>
        <w:spacing w:line="19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7714D4" w:rsidP="00D8286F">
      <w:pPr>
        <w:numPr>
          <w:ilvl w:val="0"/>
          <w:numId w:val="12"/>
        </w:numPr>
        <w:spacing w:line="275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96539" w:rsidRPr="00A96539">
        <w:rPr>
          <w:rFonts w:asciiTheme="minorHAnsi" w:hAnsiTheme="minorHAnsi"/>
          <w:sz w:val="22"/>
          <w:szCs w:val="22"/>
        </w:rPr>
        <w:t xml:space="preserve">rzewiduje się karę umowną w wysokości 100% łącznego wynagrodzenia Wykonawcy - </w:t>
      </w:r>
      <w:r w:rsidR="00A96539" w:rsidRPr="00A96539">
        <w:rPr>
          <w:rFonts w:asciiTheme="minorHAnsi" w:hAnsiTheme="minorHAnsi"/>
          <w:sz w:val="22"/>
          <w:szCs w:val="22"/>
        </w:rPr>
        <w:br/>
        <w:t>w przypadku niewykonania przez Wykonawcę zlecenia w sposób zgodny z postanowieniami umowy oraz bez zachowania należytej staranności. Zastrzega się Wykonawcy możliwość potrą</w:t>
      </w:r>
      <w:r w:rsidR="00BA2D62">
        <w:rPr>
          <w:rFonts w:asciiTheme="minorHAnsi" w:hAnsiTheme="minorHAnsi"/>
          <w:sz w:val="22"/>
          <w:szCs w:val="22"/>
        </w:rPr>
        <w:t xml:space="preserve">cenia naliczonych kar umownych </w:t>
      </w:r>
      <w:r w:rsidR="00A96539" w:rsidRPr="00A96539">
        <w:rPr>
          <w:rFonts w:asciiTheme="minorHAnsi" w:hAnsiTheme="minorHAnsi"/>
          <w:sz w:val="22"/>
          <w:szCs w:val="22"/>
        </w:rPr>
        <w:t xml:space="preserve">z wynagrodzenia Wykonawcy. Zastrzega się prawo do dochodzenia odszkodowania przez Zamawiającego do wysokości faktycznych strat, jakie poniósł Zamawiający na skutek działania lub zaniechania Wykonawcy oraz pokrycia wszelkich </w:t>
      </w:r>
      <w:r w:rsidR="00A96539" w:rsidRPr="00A96539">
        <w:rPr>
          <w:rFonts w:asciiTheme="minorHAnsi" w:hAnsiTheme="minorHAnsi"/>
          <w:sz w:val="22"/>
          <w:szCs w:val="22"/>
        </w:rPr>
        <w:lastRenderedPageBreak/>
        <w:t xml:space="preserve">kosztów poniesionych przez Zamawiającego w związku z przygotowaniem zajęć w innym terminie. Zastrzega się możliwość niezwłocznego odstąpienia od umowy przez Zamawiającego w przypadku naruszenia przez Wykonawcę warunków podpisanej umowy, </w:t>
      </w:r>
      <w:r>
        <w:rPr>
          <w:rFonts w:asciiTheme="minorHAnsi" w:hAnsiTheme="minorHAnsi"/>
          <w:sz w:val="22"/>
          <w:szCs w:val="22"/>
        </w:rPr>
        <w:br/>
      </w:r>
      <w:r w:rsidR="00A96539" w:rsidRPr="00A96539">
        <w:rPr>
          <w:rFonts w:asciiTheme="minorHAnsi" w:hAnsiTheme="minorHAnsi"/>
          <w:sz w:val="22"/>
          <w:szCs w:val="22"/>
        </w:rPr>
        <w:t xml:space="preserve">w tym min. - stwierdzenia przez Zamawiającego jakiegokolwiek uchybienia, zmiany, opóźnienia, skracania </w:t>
      </w:r>
      <w:r w:rsidR="00BA2D62">
        <w:rPr>
          <w:rFonts w:asciiTheme="minorHAnsi" w:hAnsiTheme="minorHAnsi"/>
          <w:sz w:val="22"/>
          <w:szCs w:val="22"/>
        </w:rPr>
        <w:t xml:space="preserve">doradztwa </w:t>
      </w:r>
      <w:r w:rsidR="00A96539" w:rsidRPr="00A96539">
        <w:rPr>
          <w:rFonts w:asciiTheme="minorHAnsi" w:hAnsiTheme="minorHAnsi"/>
          <w:sz w:val="22"/>
          <w:szCs w:val="22"/>
        </w:rPr>
        <w:t>i realizacji przedmiotu umowy niezgodnie z przedstawianym przez Zamawiającego harmonogramem oraz nieuwzględniania dodatkowych wymagań Zamawiającego zgłaszanych podczas zajęć dotyczących programu, zawartości merytorycznej</w:t>
      </w:r>
      <w:r w:rsidR="000A60C9">
        <w:rPr>
          <w:rFonts w:asciiTheme="minorHAnsi" w:hAnsiTheme="minorHAnsi"/>
          <w:sz w:val="22"/>
          <w:szCs w:val="22"/>
        </w:rPr>
        <w:br/>
      </w:r>
      <w:r w:rsidR="00A96539" w:rsidRPr="00A96539">
        <w:rPr>
          <w:rFonts w:asciiTheme="minorHAnsi" w:hAnsiTheme="minorHAnsi"/>
          <w:sz w:val="22"/>
          <w:szCs w:val="22"/>
        </w:rPr>
        <w:t xml:space="preserve"> i sposobu ich prowadzenia - uznania bądź kwestionowania przez Instytucję Pośredniczącą posz</w:t>
      </w:r>
      <w:r w:rsidR="00BA2D62">
        <w:rPr>
          <w:rFonts w:asciiTheme="minorHAnsi" w:hAnsiTheme="minorHAnsi"/>
          <w:sz w:val="22"/>
          <w:szCs w:val="22"/>
        </w:rPr>
        <w:t xml:space="preserve">czególnych wydatków związanych </w:t>
      </w:r>
      <w:r w:rsidR="00A96539" w:rsidRPr="00A96539">
        <w:rPr>
          <w:rFonts w:asciiTheme="minorHAnsi" w:hAnsiTheme="minorHAnsi"/>
          <w:sz w:val="22"/>
          <w:szCs w:val="22"/>
        </w:rPr>
        <w:t>z realizacją projektu, w tym zadań, bądź ich części za niekwalifikowane z uwagi na uchybienia Wykonawcy w trakcie realizacji przedmiotu umowy</w:t>
      </w:r>
      <w:r>
        <w:rPr>
          <w:rFonts w:asciiTheme="minorHAnsi" w:hAnsiTheme="minorHAnsi"/>
          <w:sz w:val="22"/>
          <w:szCs w:val="22"/>
        </w:rPr>
        <w:t>;</w:t>
      </w:r>
    </w:p>
    <w:p w:rsidR="00A96539" w:rsidRPr="00A96539" w:rsidRDefault="00A96539" w:rsidP="00A96539">
      <w:pPr>
        <w:spacing w:line="5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7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7714D4" w:rsidP="00D8286F">
      <w:pPr>
        <w:numPr>
          <w:ilvl w:val="0"/>
          <w:numId w:val="12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96539" w:rsidRPr="00A96539">
        <w:rPr>
          <w:rFonts w:asciiTheme="minorHAnsi" w:hAnsiTheme="minorHAnsi"/>
          <w:sz w:val="22"/>
          <w:szCs w:val="22"/>
        </w:rPr>
        <w:t>ykonawca przyjmuje do wiadomości, że Zamawiający - z tytułu realizacji przedmiotu umowy przez Wykonawcę - ponosi pełną odpowiedzialność finansową, która przekracza określone w umowie łączącej strony wynagrodzenie Wykonawcy.</w:t>
      </w:r>
    </w:p>
    <w:p w:rsidR="00A96539" w:rsidRPr="00A96539" w:rsidRDefault="00A96539" w:rsidP="00A96539">
      <w:pPr>
        <w:spacing w:line="318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Załączniki:</w:t>
      </w:r>
    </w:p>
    <w:p w:rsidR="00A96539" w:rsidRPr="00A96539" w:rsidRDefault="00A96539" w:rsidP="00A96539">
      <w:pPr>
        <w:spacing w:line="0" w:lineRule="atLeast"/>
        <w:rPr>
          <w:rFonts w:asciiTheme="minorHAnsi" w:hAnsiTheme="minorHAnsi"/>
          <w:b/>
          <w:sz w:val="22"/>
          <w:szCs w:val="22"/>
        </w:rPr>
      </w:pPr>
    </w:p>
    <w:p w:rsidR="00A96539" w:rsidRPr="00A96539" w:rsidRDefault="00A96539" w:rsidP="00A96539">
      <w:pPr>
        <w:spacing w:line="0" w:lineRule="atLeast"/>
        <w:rPr>
          <w:rFonts w:asciiTheme="minorHAnsi" w:hAnsiTheme="minorHAnsi"/>
          <w:i/>
          <w:sz w:val="22"/>
          <w:szCs w:val="22"/>
        </w:rPr>
      </w:pPr>
      <w:r w:rsidRPr="00A96539">
        <w:rPr>
          <w:rFonts w:asciiTheme="minorHAnsi" w:hAnsiTheme="minorHAnsi"/>
          <w:b/>
          <w:i/>
          <w:sz w:val="22"/>
          <w:szCs w:val="22"/>
        </w:rPr>
        <w:t>Załącznik nr 1</w:t>
      </w:r>
      <w:r w:rsidRPr="00A96539">
        <w:rPr>
          <w:rFonts w:asciiTheme="minorHAnsi" w:hAnsiTheme="minorHAnsi"/>
          <w:i/>
          <w:sz w:val="22"/>
          <w:szCs w:val="22"/>
        </w:rPr>
        <w:t xml:space="preserve"> – Formularz ofertowy.</w:t>
      </w:r>
    </w:p>
    <w:p w:rsidR="00A96539" w:rsidRPr="00A96539" w:rsidRDefault="00A96539" w:rsidP="00A96539">
      <w:pPr>
        <w:spacing w:line="239" w:lineRule="auto"/>
        <w:rPr>
          <w:rFonts w:asciiTheme="minorHAnsi" w:hAnsiTheme="minorHAnsi"/>
          <w:i/>
          <w:sz w:val="22"/>
          <w:szCs w:val="22"/>
        </w:rPr>
      </w:pPr>
      <w:r w:rsidRPr="00A96539">
        <w:rPr>
          <w:rFonts w:asciiTheme="minorHAnsi" w:hAnsiTheme="minorHAnsi"/>
          <w:b/>
          <w:i/>
          <w:sz w:val="22"/>
          <w:szCs w:val="22"/>
        </w:rPr>
        <w:t>Załącznik nr 2</w:t>
      </w:r>
      <w:r w:rsidRPr="00A96539">
        <w:rPr>
          <w:rFonts w:asciiTheme="minorHAnsi" w:hAnsiTheme="minorHAnsi"/>
          <w:i/>
          <w:sz w:val="22"/>
          <w:szCs w:val="22"/>
        </w:rPr>
        <w:t xml:space="preserve"> – Wykaz doświadczenia kadry wraz z CV kadry</w:t>
      </w:r>
    </w:p>
    <w:p w:rsidR="00A96539" w:rsidRPr="00A96539" w:rsidRDefault="00A96539" w:rsidP="00A96539">
      <w:pPr>
        <w:spacing w:line="239" w:lineRule="auto"/>
        <w:rPr>
          <w:rFonts w:asciiTheme="minorHAnsi" w:hAnsiTheme="minorHAnsi"/>
          <w:i/>
          <w:sz w:val="22"/>
        </w:rPr>
      </w:pPr>
      <w:r w:rsidRPr="00A96539">
        <w:rPr>
          <w:rFonts w:asciiTheme="minorHAnsi" w:hAnsiTheme="minorHAnsi"/>
          <w:b/>
          <w:i/>
          <w:sz w:val="22"/>
          <w:szCs w:val="22"/>
        </w:rPr>
        <w:t>Załącznik nr 3</w:t>
      </w:r>
      <w:r w:rsidRPr="00A96539">
        <w:rPr>
          <w:rFonts w:asciiTheme="minorHAnsi" w:hAnsiTheme="minorHAnsi"/>
          <w:i/>
          <w:sz w:val="22"/>
          <w:szCs w:val="22"/>
        </w:rPr>
        <w:t xml:space="preserve"> -  </w:t>
      </w:r>
      <w:r w:rsidRPr="00A96539">
        <w:rPr>
          <w:rFonts w:asciiTheme="minorHAnsi" w:hAnsiTheme="minorHAnsi"/>
          <w:i/>
          <w:sz w:val="22"/>
        </w:rPr>
        <w:t>Oświadczenie o braku powiązań kapitałowych i osobowych</w:t>
      </w:r>
    </w:p>
    <w:p w:rsidR="00A96539" w:rsidRPr="00A96539" w:rsidRDefault="00A96539" w:rsidP="00A96539">
      <w:pPr>
        <w:spacing w:line="235" w:lineRule="auto"/>
        <w:rPr>
          <w:rFonts w:asciiTheme="minorHAnsi" w:hAnsiTheme="minorHAnsi"/>
          <w:i/>
          <w:sz w:val="22"/>
        </w:rPr>
      </w:pPr>
      <w:r w:rsidRPr="00A96539">
        <w:rPr>
          <w:rFonts w:asciiTheme="minorHAnsi" w:hAnsiTheme="minorHAnsi"/>
          <w:b/>
          <w:i/>
          <w:sz w:val="22"/>
        </w:rPr>
        <w:t>Załącznik nr 4</w:t>
      </w:r>
      <w:r w:rsidRPr="00A96539">
        <w:rPr>
          <w:rFonts w:asciiTheme="minorHAnsi" w:hAnsiTheme="minorHAnsi"/>
          <w:i/>
          <w:sz w:val="22"/>
        </w:rPr>
        <w:t xml:space="preserve"> - Oświadczenie o potencjale organizacyjno-technicznym oraz sytuacji ekonomicznej i</w:t>
      </w:r>
      <w:r w:rsidRPr="00A96539">
        <w:rPr>
          <w:rFonts w:asciiTheme="minorHAnsi" w:hAnsiTheme="minorHAnsi"/>
          <w:b/>
          <w:i/>
          <w:sz w:val="22"/>
        </w:rPr>
        <w:t xml:space="preserve"> </w:t>
      </w:r>
      <w:r w:rsidRPr="00A96539">
        <w:rPr>
          <w:rFonts w:asciiTheme="minorHAnsi" w:hAnsiTheme="minorHAnsi"/>
          <w:i/>
          <w:sz w:val="22"/>
        </w:rPr>
        <w:t>finansowej gwarantującym wykonanie zamówienia</w:t>
      </w:r>
    </w:p>
    <w:p w:rsidR="00A96539" w:rsidRPr="00A96539" w:rsidRDefault="00A96539" w:rsidP="00A96539">
      <w:pPr>
        <w:spacing w:line="239" w:lineRule="auto"/>
        <w:rPr>
          <w:rFonts w:asciiTheme="minorHAnsi" w:hAnsiTheme="minorHAnsi"/>
          <w:sz w:val="22"/>
        </w:rPr>
      </w:pPr>
    </w:p>
    <w:p w:rsidR="00A96539" w:rsidRPr="00A96539" w:rsidRDefault="00A96539" w:rsidP="00A96539">
      <w:pPr>
        <w:spacing w:line="239" w:lineRule="auto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9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896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7</w:t>
      </w:r>
    </w:p>
    <w:p w:rsidR="00A96539" w:rsidRPr="00A96539" w:rsidRDefault="00A96539" w:rsidP="00A96539">
      <w:pPr>
        <w:spacing w:line="0" w:lineRule="atLeast"/>
        <w:ind w:left="8960"/>
        <w:rPr>
          <w:rFonts w:asciiTheme="minorHAnsi" w:hAnsiTheme="minorHAnsi"/>
          <w:sz w:val="22"/>
          <w:szCs w:val="22"/>
        </w:rPr>
        <w:sectPr w:rsidR="00A96539" w:rsidRPr="00A96539" w:rsidSect="004F21E2">
          <w:headerReference w:type="default" r:id="rId14"/>
          <w:footerReference w:type="default" r:id="rId15"/>
          <w:pgSz w:w="11900" w:h="16838"/>
          <w:pgMar w:top="1115" w:right="1400" w:bottom="958" w:left="1420" w:header="0" w:footer="605" w:gutter="0"/>
          <w:cols w:space="0" w:equalWidth="0">
            <w:col w:w="9080"/>
          </w:cols>
          <w:docGrid w:linePitch="360"/>
        </w:sectPr>
      </w:pPr>
    </w:p>
    <w:p w:rsidR="00A96539" w:rsidRPr="00A96539" w:rsidRDefault="00A96539" w:rsidP="00A96539">
      <w:pPr>
        <w:spacing w:line="0" w:lineRule="atLeast"/>
        <w:ind w:left="7680"/>
        <w:jc w:val="both"/>
        <w:rPr>
          <w:rFonts w:asciiTheme="minorHAnsi" w:hAnsiTheme="minorHAnsi"/>
          <w:b/>
          <w:sz w:val="22"/>
          <w:szCs w:val="22"/>
        </w:rPr>
      </w:pPr>
      <w:bookmarkStart w:id="6" w:name="page8"/>
      <w:bookmarkEnd w:id="6"/>
      <w:r w:rsidRPr="00A96539">
        <w:rPr>
          <w:rFonts w:asciiTheme="minorHAnsi" w:hAnsiTheme="minorHAnsi"/>
          <w:b/>
          <w:sz w:val="22"/>
          <w:szCs w:val="22"/>
        </w:rPr>
        <w:lastRenderedPageBreak/>
        <w:t>Załącznik nr 1</w:t>
      </w:r>
    </w:p>
    <w:p w:rsidR="00A96539" w:rsidRPr="00A96539" w:rsidRDefault="00A96539" w:rsidP="00A96539">
      <w:pPr>
        <w:spacing w:line="27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471921" w:rsidP="00A96539">
      <w:pPr>
        <w:spacing w:line="0" w:lineRule="atLeast"/>
        <w:ind w:left="27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Formularz ofertowy nr 4</w:t>
      </w:r>
      <w:r w:rsidR="00A96539" w:rsidRPr="00A96539">
        <w:rPr>
          <w:rFonts w:asciiTheme="minorHAnsi" w:hAnsiTheme="minorHAnsi"/>
          <w:b/>
          <w:sz w:val="22"/>
          <w:szCs w:val="22"/>
        </w:rPr>
        <w:t>/</w:t>
      </w:r>
      <w:r w:rsidR="00A02486">
        <w:rPr>
          <w:rFonts w:asciiTheme="minorHAnsi" w:hAnsiTheme="minorHAnsi"/>
          <w:b/>
          <w:sz w:val="22"/>
          <w:szCs w:val="22"/>
        </w:rPr>
        <w:t>SYSCO</w:t>
      </w:r>
      <w:r w:rsidR="00A02486" w:rsidRPr="00A96539">
        <w:rPr>
          <w:rFonts w:asciiTheme="minorHAnsi" w:hAnsiTheme="minorHAnsi"/>
          <w:b/>
          <w:sz w:val="22"/>
          <w:szCs w:val="22"/>
        </w:rPr>
        <w:t xml:space="preserve"> </w:t>
      </w:r>
      <w:r w:rsidR="00A96539" w:rsidRPr="00A96539">
        <w:rPr>
          <w:rFonts w:asciiTheme="minorHAnsi" w:hAnsiTheme="minorHAnsi"/>
          <w:b/>
          <w:sz w:val="22"/>
          <w:szCs w:val="22"/>
        </w:rPr>
        <w:t>/8.3.3/2017</w:t>
      </w:r>
    </w:p>
    <w:p w:rsidR="00A96539" w:rsidRPr="00F01D82" w:rsidRDefault="00A96539" w:rsidP="00A96539">
      <w:pPr>
        <w:spacing w:line="0" w:lineRule="atLeast"/>
        <w:rPr>
          <w:rFonts w:asciiTheme="minorHAnsi" w:hAnsiTheme="minorHAnsi"/>
          <w:b/>
          <w:sz w:val="22"/>
          <w:szCs w:val="22"/>
        </w:rPr>
      </w:pPr>
      <w:r w:rsidRPr="00F01D82">
        <w:rPr>
          <w:rFonts w:asciiTheme="minorHAnsi" w:hAnsiTheme="minorHAnsi"/>
          <w:b/>
          <w:sz w:val="22"/>
          <w:szCs w:val="22"/>
        </w:rPr>
        <w:t>DANE OFERENTA:</w:t>
      </w:r>
    </w:p>
    <w:p w:rsidR="00A96539" w:rsidRPr="00A96539" w:rsidRDefault="00A96539" w:rsidP="00A96539">
      <w:pPr>
        <w:spacing w:line="276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7667"/>
      </w:tblGrid>
      <w:tr w:rsidR="00A96539" w:rsidRPr="00A96539" w:rsidTr="00DC6733">
        <w:trPr>
          <w:trHeight w:val="289"/>
        </w:trPr>
        <w:tc>
          <w:tcPr>
            <w:tcW w:w="1354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sz w:val="22"/>
                <w:szCs w:val="22"/>
              </w:rPr>
              <w:t>1. Nazwa</w:t>
            </w:r>
          </w:p>
        </w:tc>
        <w:tc>
          <w:tcPr>
            <w:tcW w:w="7667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ind w:left="140"/>
              <w:jc w:val="center"/>
              <w:rPr>
                <w:rFonts w:asciiTheme="minorHAnsi" w:hAnsiTheme="minorHAnsi"/>
                <w:w w:val="99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w w:val="99"/>
                <w:sz w:val="22"/>
                <w:szCs w:val="22"/>
              </w:rPr>
              <w:t>……..………………………………………………………………………..…</w:t>
            </w:r>
          </w:p>
        </w:tc>
      </w:tr>
      <w:tr w:rsidR="00A96539" w:rsidRPr="00A96539" w:rsidTr="00DC6733">
        <w:trPr>
          <w:trHeight w:val="578"/>
        </w:trPr>
        <w:tc>
          <w:tcPr>
            <w:tcW w:w="1354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sz w:val="22"/>
                <w:szCs w:val="22"/>
              </w:rPr>
              <w:t>2. Adres</w:t>
            </w:r>
          </w:p>
        </w:tc>
        <w:tc>
          <w:tcPr>
            <w:tcW w:w="7667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ind w:left="180"/>
              <w:jc w:val="center"/>
              <w:rPr>
                <w:rFonts w:asciiTheme="minorHAnsi" w:hAnsiTheme="minorHAnsi"/>
                <w:w w:val="99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w w:val="99"/>
                <w:sz w:val="22"/>
                <w:szCs w:val="22"/>
              </w:rPr>
              <w:t>………….…………………………………………………………………….</w:t>
            </w:r>
          </w:p>
        </w:tc>
      </w:tr>
      <w:tr w:rsidR="00A96539" w:rsidRPr="00A96539" w:rsidTr="00DC6733">
        <w:trPr>
          <w:trHeight w:val="578"/>
        </w:trPr>
        <w:tc>
          <w:tcPr>
            <w:tcW w:w="1354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sz w:val="22"/>
                <w:szCs w:val="22"/>
              </w:rPr>
              <w:t>3. Tel./Fax.</w:t>
            </w:r>
          </w:p>
        </w:tc>
        <w:tc>
          <w:tcPr>
            <w:tcW w:w="7667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ind w:left="60"/>
              <w:jc w:val="center"/>
              <w:rPr>
                <w:rFonts w:asciiTheme="minorHAnsi" w:hAnsiTheme="minorHAnsi"/>
                <w:w w:val="99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w w:val="99"/>
                <w:sz w:val="22"/>
                <w:szCs w:val="22"/>
              </w:rPr>
              <w:t>……………….……………………………………………………………….</w:t>
            </w:r>
          </w:p>
        </w:tc>
      </w:tr>
      <w:tr w:rsidR="00A96539" w:rsidRPr="00A96539" w:rsidTr="00DC6733">
        <w:trPr>
          <w:trHeight w:val="578"/>
        </w:trPr>
        <w:tc>
          <w:tcPr>
            <w:tcW w:w="1354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sz w:val="22"/>
                <w:szCs w:val="22"/>
              </w:rPr>
              <w:t>4. E-mail</w:t>
            </w:r>
          </w:p>
        </w:tc>
        <w:tc>
          <w:tcPr>
            <w:tcW w:w="7667" w:type="dxa"/>
            <w:shd w:val="clear" w:color="auto" w:fill="auto"/>
            <w:vAlign w:val="bottom"/>
          </w:tcPr>
          <w:p w:rsidR="00A96539" w:rsidRPr="00A96539" w:rsidRDefault="00A96539" w:rsidP="00070970">
            <w:pPr>
              <w:spacing w:line="0" w:lineRule="atLeast"/>
              <w:ind w:left="18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96539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</w:tbl>
    <w:p w:rsidR="00A96539" w:rsidRPr="00A96539" w:rsidRDefault="00A96539" w:rsidP="00A96539">
      <w:pPr>
        <w:spacing w:line="288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8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 odpowiedzi na rozeznanie rynku nr </w:t>
      </w:r>
      <w:r w:rsidR="00471921">
        <w:rPr>
          <w:rFonts w:asciiTheme="minorHAnsi" w:hAnsiTheme="minorHAnsi"/>
          <w:b/>
          <w:sz w:val="22"/>
          <w:szCs w:val="22"/>
        </w:rPr>
        <w:t>4</w:t>
      </w:r>
      <w:r w:rsidRPr="00A96539">
        <w:rPr>
          <w:rFonts w:asciiTheme="minorHAnsi" w:hAnsiTheme="minorHAnsi"/>
          <w:b/>
          <w:sz w:val="22"/>
          <w:szCs w:val="22"/>
        </w:rPr>
        <w:t>/</w:t>
      </w:r>
      <w:r w:rsidR="00471921">
        <w:rPr>
          <w:rFonts w:asciiTheme="minorHAnsi" w:hAnsiTheme="minorHAnsi"/>
          <w:b/>
          <w:sz w:val="22"/>
          <w:szCs w:val="22"/>
        </w:rPr>
        <w:t>SYSCO</w:t>
      </w:r>
      <w:r w:rsidRPr="00A96539">
        <w:rPr>
          <w:rFonts w:asciiTheme="minorHAnsi" w:hAnsiTheme="minorHAnsi"/>
          <w:b/>
          <w:sz w:val="22"/>
          <w:szCs w:val="22"/>
        </w:rPr>
        <w:t>/8.3.3/2017 z dnia</w:t>
      </w:r>
      <w:r w:rsidR="000A60C9">
        <w:rPr>
          <w:rFonts w:asciiTheme="minorHAnsi" w:hAnsiTheme="minorHAnsi"/>
          <w:b/>
          <w:sz w:val="22"/>
          <w:szCs w:val="22"/>
        </w:rPr>
        <w:t xml:space="preserve"> 26</w:t>
      </w:r>
      <w:r w:rsidR="007714D4">
        <w:rPr>
          <w:rFonts w:asciiTheme="minorHAnsi" w:hAnsiTheme="minorHAnsi"/>
          <w:b/>
          <w:sz w:val="22"/>
          <w:szCs w:val="22"/>
        </w:rPr>
        <w:t>.09.2017 r.</w:t>
      </w:r>
      <w:r w:rsidRPr="00A96539">
        <w:rPr>
          <w:rFonts w:asciiTheme="minorHAnsi" w:hAnsiTheme="minorHAnsi"/>
          <w:sz w:val="22"/>
          <w:szCs w:val="22"/>
        </w:rPr>
        <w:t xml:space="preserve">, którego przedmiotem jest </w:t>
      </w:r>
      <w:r w:rsidR="00E62FE3">
        <w:rPr>
          <w:rFonts w:asciiTheme="minorHAnsi" w:hAnsiTheme="minorHAnsi"/>
          <w:b/>
          <w:sz w:val="22"/>
          <w:szCs w:val="22"/>
        </w:rPr>
        <w:t>przeprowadzenie</w:t>
      </w:r>
      <w:r w:rsidR="00E62FE3" w:rsidRPr="006C0B96">
        <w:rPr>
          <w:rFonts w:asciiTheme="minorHAnsi" w:hAnsiTheme="minorHAnsi"/>
          <w:b/>
          <w:sz w:val="22"/>
          <w:szCs w:val="22"/>
        </w:rPr>
        <w:t xml:space="preserve"> doradztwa indywidualnego (biznesowego i specjalistycznego)</w:t>
      </w:r>
      <w:r w:rsidR="00E62FE3">
        <w:rPr>
          <w:rFonts w:asciiTheme="minorHAnsi" w:hAnsiTheme="minorHAnsi"/>
          <w:sz w:val="22"/>
          <w:szCs w:val="22"/>
        </w:rPr>
        <w:t xml:space="preserve"> </w:t>
      </w:r>
      <w:r w:rsidR="00E62FE3">
        <w:rPr>
          <w:rFonts w:asciiTheme="minorHAnsi" w:hAnsiTheme="minorHAnsi"/>
          <w:b/>
          <w:sz w:val="22"/>
          <w:szCs w:val="22"/>
        </w:rPr>
        <w:t>(10</w:t>
      </w:r>
      <w:r w:rsidR="00E62FE3" w:rsidRPr="00A96539">
        <w:rPr>
          <w:rFonts w:asciiTheme="minorHAnsi" w:hAnsiTheme="minorHAnsi"/>
          <w:b/>
          <w:sz w:val="22"/>
          <w:szCs w:val="22"/>
        </w:rPr>
        <w:t>h/osobę</w:t>
      </w:r>
      <w:r w:rsidR="00BB05A2">
        <w:rPr>
          <w:rFonts w:asciiTheme="minorHAnsi" w:hAnsiTheme="minorHAnsi"/>
          <w:sz w:val="22"/>
          <w:szCs w:val="22"/>
        </w:rPr>
        <w:t>)</w:t>
      </w:r>
      <w:r w:rsidR="00E62FE3">
        <w:rPr>
          <w:rFonts w:asciiTheme="minorHAnsi" w:hAnsiTheme="minorHAnsi"/>
          <w:sz w:val="22"/>
          <w:szCs w:val="22"/>
        </w:rPr>
        <w:t xml:space="preserve"> </w:t>
      </w:r>
      <w:r w:rsidR="00E62FE3" w:rsidRPr="00A96539">
        <w:rPr>
          <w:rFonts w:asciiTheme="minorHAnsi" w:hAnsiTheme="minorHAnsi"/>
          <w:sz w:val="22"/>
          <w:szCs w:val="22"/>
        </w:rPr>
        <w:t xml:space="preserve">dla </w:t>
      </w:r>
      <w:r w:rsidR="00E62FE3">
        <w:rPr>
          <w:rFonts w:asciiTheme="minorHAnsi" w:hAnsiTheme="minorHAnsi"/>
          <w:sz w:val="22"/>
          <w:szCs w:val="22"/>
        </w:rPr>
        <w:t>36 Uczestników P</w:t>
      </w:r>
      <w:r w:rsidR="00BB05A2">
        <w:rPr>
          <w:rFonts w:asciiTheme="minorHAnsi" w:hAnsiTheme="minorHAnsi"/>
          <w:sz w:val="22"/>
          <w:szCs w:val="22"/>
        </w:rPr>
        <w:t>rojektu</w:t>
      </w:r>
      <w:r w:rsidR="00E62FE3">
        <w:rPr>
          <w:rFonts w:asciiTheme="minorHAnsi" w:hAnsiTheme="minorHAnsi"/>
          <w:sz w:val="22"/>
          <w:szCs w:val="22"/>
        </w:rPr>
        <w:t xml:space="preserve"> </w:t>
      </w:r>
      <w:r w:rsidRPr="00A96539">
        <w:rPr>
          <w:rFonts w:asciiTheme="minorHAnsi" w:hAnsiTheme="minorHAnsi"/>
          <w:sz w:val="22"/>
          <w:szCs w:val="22"/>
        </w:rPr>
        <w:t xml:space="preserve">pt.: </w:t>
      </w:r>
      <w:r w:rsidRPr="00A96539">
        <w:rPr>
          <w:rFonts w:asciiTheme="minorHAnsi" w:hAnsiTheme="minorHAnsi"/>
          <w:b/>
          <w:sz w:val="22"/>
          <w:szCs w:val="22"/>
        </w:rPr>
        <w:t>„</w:t>
      </w:r>
      <w:r w:rsidR="00A02486">
        <w:rPr>
          <w:rFonts w:asciiTheme="minorHAnsi" w:hAnsiTheme="minorHAnsi"/>
          <w:b/>
          <w:sz w:val="22"/>
          <w:szCs w:val="22"/>
        </w:rPr>
        <w:t>Startuj z biznesem</w:t>
      </w:r>
      <w:r w:rsidRPr="00A96539">
        <w:rPr>
          <w:rFonts w:asciiTheme="minorHAnsi" w:hAnsiTheme="minorHAnsi"/>
          <w:b/>
          <w:sz w:val="22"/>
          <w:szCs w:val="22"/>
        </w:rPr>
        <w:t>”,</w:t>
      </w:r>
      <w:r w:rsidRPr="00A96539">
        <w:rPr>
          <w:rFonts w:asciiTheme="minorHAnsi" w:hAnsiTheme="minorHAnsi"/>
          <w:sz w:val="22"/>
          <w:szCs w:val="22"/>
        </w:rPr>
        <w:t xml:space="preserve"> nr </w:t>
      </w:r>
      <w:r w:rsidRPr="00A96539">
        <w:rPr>
          <w:rFonts w:asciiTheme="minorHAnsi" w:hAnsiTheme="minorHAnsi"/>
          <w:b/>
          <w:sz w:val="22"/>
          <w:szCs w:val="22"/>
        </w:rPr>
        <w:t>RPLD.08.03.03-10-000</w:t>
      </w:r>
      <w:r w:rsidR="00A02486">
        <w:rPr>
          <w:rFonts w:asciiTheme="minorHAnsi" w:hAnsiTheme="minorHAnsi"/>
          <w:b/>
          <w:sz w:val="22"/>
          <w:szCs w:val="22"/>
        </w:rPr>
        <w:t>5</w:t>
      </w:r>
      <w:r w:rsidRPr="00A96539">
        <w:rPr>
          <w:rFonts w:asciiTheme="minorHAnsi" w:hAnsiTheme="minorHAnsi"/>
          <w:b/>
          <w:sz w:val="22"/>
          <w:szCs w:val="22"/>
        </w:rPr>
        <w:t>/16</w:t>
      </w:r>
      <w:r w:rsidRPr="00A96539">
        <w:rPr>
          <w:rFonts w:asciiTheme="minorHAnsi" w:hAnsiTheme="minorHAnsi"/>
          <w:sz w:val="22"/>
          <w:szCs w:val="22"/>
        </w:rPr>
        <w:t>, współfinansowanego ze środków Unii Europejskiej w ramach Priorytetu VIII ZATRUDNIENIE, Działanie VIII.3 „Wsparcie przedsiębiorczości” ,Poddziałanie VIII.3.3 RPO WŁ „Wsparcie przedsiębiorczości</w:t>
      </w:r>
      <w:r w:rsidR="00E62FE3">
        <w:rPr>
          <w:rFonts w:asciiTheme="minorHAnsi" w:hAnsiTheme="minorHAnsi"/>
          <w:sz w:val="22"/>
          <w:szCs w:val="22"/>
        </w:rPr>
        <w:t xml:space="preserve"> w formach bezzwrotnych – ZIT” </w:t>
      </w:r>
      <w:r w:rsidRPr="00A96539">
        <w:rPr>
          <w:rFonts w:asciiTheme="minorHAnsi" w:hAnsiTheme="minorHAnsi"/>
          <w:sz w:val="22"/>
          <w:szCs w:val="22"/>
        </w:rPr>
        <w:t>oświadczam, iż oferuję wykonanie przedmiotu zamówienia za cenę:</w:t>
      </w:r>
    </w:p>
    <w:p w:rsidR="00A96539" w:rsidRPr="00A96539" w:rsidRDefault="00A96539" w:rsidP="00A96539">
      <w:pPr>
        <w:spacing w:line="238" w:lineRule="auto"/>
        <w:jc w:val="both"/>
        <w:rPr>
          <w:rFonts w:asciiTheme="minorHAnsi" w:hAnsiTheme="minorHAnsi"/>
          <w:sz w:val="22"/>
          <w:szCs w:val="22"/>
        </w:rPr>
      </w:pPr>
    </w:p>
    <w:p w:rsidR="00A96539" w:rsidRDefault="00A96539" w:rsidP="00A96539">
      <w:pPr>
        <w:spacing w:line="0" w:lineRule="atLeast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6"/>
        <w:gridCol w:w="3015"/>
        <w:gridCol w:w="3007"/>
        <w:gridCol w:w="3007"/>
      </w:tblGrid>
      <w:tr w:rsidR="00E62FE3" w:rsidTr="00BB05A2">
        <w:tc>
          <w:tcPr>
            <w:tcW w:w="1101" w:type="dxa"/>
            <w:shd w:val="pct5" w:color="auto" w:fill="auto"/>
            <w:vAlign w:val="center"/>
          </w:tcPr>
          <w:p w:rsidR="00E62FE3" w:rsidRPr="00E62FE3" w:rsidRDefault="00E62FE3" w:rsidP="005B3AD7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40" w:type="dxa"/>
            <w:shd w:val="pct5" w:color="auto" w:fill="auto"/>
            <w:vAlign w:val="center"/>
          </w:tcPr>
          <w:p w:rsidR="00E62FE3" w:rsidRPr="00E62FE3" w:rsidRDefault="00E62FE3" w:rsidP="005B3AD7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E3">
              <w:rPr>
                <w:rFonts w:asciiTheme="minorHAnsi" w:hAnsiTheme="minorHAnsi"/>
                <w:b/>
                <w:sz w:val="22"/>
                <w:szCs w:val="22"/>
              </w:rPr>
              <w:t>Przedmiot oferty</w:t>
            </w:r>
          </w:p>
        </w:tc>
        <w:tc>
          <w:tcPr>
            <w:tcW w:w="2257" w:type="dxa"/>
            <w:shd w:val="pct5" w:color="auto" w:fill="auto"/>
            <w:vAlign w:val="center"/>
          </w:tcPr>
          <w:p w:rsidR="00E62FE3" w:rsidRPr="00E62FE3" w:rsidRDefault="00E62FE3" w:rsidP="005B3AD7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E3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 w:rsidRPr="00E62FE3">
              <w:rPr>
                <w:rFonts w:asciiTheme="minorHAnsi" w:hAnsiTheme="minorHAnsi"/>
                <w:b/>
                <w:sz w:val="22"/>
                <w:szCs w:val="22"/>
              </w:rPr>
              <w:t xml:space="preserve"> za przeprowadzenie </w:t>
            </w:r>
            <w:r w:rsidR="00895452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E62FE3">
              <w:rPr>
                <w:rFonts w:asciiTheme="minorHAnsi" w:hAnsiTheme="minorHAnsi"/>
                <w:b/>
                <w:sz w:val="22"/>
                <w:szCs w:val="22"/>
              </w:rPr>
              <w:t>1 godziny doradztwa</w:t>
            </w:r>
            <w:r w:rsidR="00895452">
              <w:rPr>
                <w:rFonts w:asciiTheme="minorHAnsi" w:hAnsiTheme="minorHAnsi"/>
                <w:b/>
                <w:sz w:val="22"/>
                <w:szCs w:val="22"/>
              </w:rPr>
              <w:t xml:space="preserve"> (przy założeniu, że 1 godzina stanowi 60 minut).</w:t>
            </w:r>
          </w:p>
        </w:tc>
        <w:tc>
          <w:tcPr>
            <w:tcW w:w="2257" w:type="dxa"/>
            <w:shd w:val="pct5" w:color="auto" w:fill="auto"/>
            <w:vAlign w:val="center"/>
          </w:tcPr>
          <w:p w:rsidR="00E62FE3" w:rsidRPr="005B3AD7" w:rsidRDefault="00E62FE3" w:rsidP="005B3AD7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3AD7">
              <w:rPr>
                <w:rFonts w:asciiTheme="minorHAnsi" w:hAnsiTheme="minorHAnsi"/>
                <w:b/>
                <w:sz w:val="22"/>
                <w:szCs w:val="22"/>
              </w:rPr>
              <w:t xml:space="preserve">Łączna cena </w:t>
            </w:r>
            <w:r w:rsidR="005B3AD7">
              <w:rPr>
                <w:rFonts w:asciiTheme="minorHAnsi" w:hAnsiTheme="minorHAnsi"/>
                <w:b/>
                <w:sz w:val="22"/>
                <w:szCs w:val="22"/>
              </w:rPr>
              <w:t xml:space="preserve">brutto </w:t>
            </w:r>
            <w:r w:rsidR="005B3AD7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B3AD7">
              <w:rPr>
                <w:rFonts w:asciiTheme="minorHAnsi" w:hAnsiTheme="minorHAnsi"/>
                <w:b/>
                <w:sz w:val="22"/>
                <w:szCs w:val="22"/>
              </w:rPr>
              <w:t xml:space="preserve">za 360 godzin </w:t>
            </w:r>
            <w:r w:rsidR="005B3AD7" w:rsidRPr="005B3AD7">
              <w:rPr>
                <w:rFonts w:asciiTheme="minorHAnsi" w:hAnsiTheme="minorHAnsi"/>
                <w:b/>
                <w:sz w:val="22"/>
                <w:szCs w:val="22"/>
              </w:rPr>
              <w:t>indywidualnego</w:t>
            </w:r>
            <w:r w:rsidRPr="005B3AD7">
              <w:rPr>
                <w:rFonts w:asciiTheme="minorHAnsi" w:hAnsiTheme="minorHAnsi"/>
                <w:b/>
                <w:sz w:val="22"/>
                <w:szCs w:val="22"/>
              </w:rPr>
              <w:t xml:space="preserve"> doradztwa (biznesowego </w:t>
            </w:r>
            <w:r w:rsidR="005B3AD7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5B3AD7">
              <w:rPr>
                <w:rFonts w:asciiTheme="minorHAnsi" w:hAnsiTheme="minorHAnsi"/>
                <w:b/>
                <w:sz w:val="22"/>
                <w:szCs w:val="22"/>
              </w:rPr>
              <w:t>i specjalistycznego)</w:t>
            </w:r>
          </w:p>
        </w:tc>
      </w:tr>
      <w:tr w:rsidR="00E62FE3" w:rsidTr="00E2217C">
        <w:tc>
          <w:tcPr>
            <w:tcW w:w="1101" w:type="dxa"/>
            <w:vAlign w:val="center"/>
          </w:tcPr>
          <w:p w:rsidR="00E62FE3" w:rsidRPr="00E62FE3" w:rsidRDefault="00E62FE3" w:rsidP="00E2217C">
            <w:pPr>
              <w:pStyle w:val="Akapitzlist"/>
              <w:numPr>
                <w:ilvl w:val="0"/>
                <w:numId w:val="20"/>
              </w:numPr>
              <w:spacing w:line="0" w:lineRule="atLea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40" w:type="dxa"/>
          </w:tcPr>
          <w:p w:rsidR="005B3AD7" w:rsidRDefault="005B3AD7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E62FE3" w:rsidRDefault="00E62FE3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Przeprowadzenie doradztwa indywidualn</w:t>
            </w:r>
            <w:r w:rsidR="005B3AD7">
              <w:rPr>
                <w:rFonts w:asciiTheme="minorHAnsi" w:hAnsiTheme="minorHAnsi"/>
                <w:sz w:val="22"/>
                <w:szCs w:val="22"/>
              </w:rPr>
              <w:t xml:space="preserve">ego (biznesowego i specjalistycznego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:rsidR="005B3AD7" w:rsidRDefault="005B3AD7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7" w:type="dxa"/>
          </w:tcPr>
          <w:p w:rsidR="00E62FE3" w:rsidRDefault="00E62FE3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………………………………. PLN</w:t>
            </w: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Słownie…………………………………..</w:t>
            </w:r>
          </w:p>
        </w:tc>
        <w:tc>
          <w:tcPr>
            <w:tcW w:w="2257" w:type="dxa"/>
          </w:tcPr>
          <w:p w:rsidR="00E62FE3" w:rsidRDefault="00E62FE3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………………………. PLN</w:t>
            </w: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BB05A2" w:rsidRDefault="00BB05A2" w:rsidP="00A96539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Słownie…………………………………..</w:t>
            </w:r>
          </w:p>
        </w:tc>
      </w:tr>
    </w:tbl>
    <w:p w:rsidR="00E62FE3" w:rsidRDefault="00E62FE3" w:rsidP="00A96539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62FE3" w:rsidRDefault="00E62FE3" w:rsidP="00A96539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62FE3" w:rsidRDefault="00E62FE3" w:rsidP="00A96539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62FE3" w:rsidRDefault="00E62FE3" w:rsidP="00A96539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62FE3" w:rsidRDefault="00E62FE3" w:rsidP="00A96539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62FE3" w:rsidRDefault="00E62FE3" w:rsidP="00A96539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62FE3" w:rsidRDefault="00E62FE3" w:rsidP="00A96539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E62FE3" w:rsidRPr="00A96539" w:rsidRDefault="00E62FE3" w:rsidP="00A96539">
      <w:pPr>
        <w:spacing w:line="0" w:lineRule="atLeast"/>
        <w:rPr>
          <w:rFonts w:asciiTheme="minorHAnsi" w:hAnsiTheme="minorHAnsi"/>
          <w:sz w:val="22"/>
          <w:szCs w:val="22"/>
        </w:rPr>
        <w:sectPr w:rsidR="00E62FE3" w:rsidRPr="00A96539" w:rsidSect="00F01D82">
          <w:pgSz w:w="11900" w:h="16838"/>
          <w:pgMar w:top="1101" w:right="1127" w:bottom="958" w:left="1134" w:header="0" w:footer="634" w:gutter="0"/>
          <w:cols w:space="0" w:equalWidth="0">
            <w:col w:w="9639"/>
          </w:cols>
          <w:docGrid w:linePitch="360"/>
        </w:sectPr>
      </w:pPr>
    </w:p>
    <w:p w:rsidR="00A96539" w:rsidRPr="00A96539" w:rsidRDefault="00A96539" w:rsidP="00A96539">
      <w:pPr>
        <w:spacing w:line="0" w:lineRule="atLeast"/>
        <w:rPr>
          <w:rFonts w:asciiTheme="minorHAnsi" w:hAnsiTheme="minorHAnsi"/>
          <w:b/>
          <w:sz w:val="22"/>
          <w:szCs w:val="22"/>
        </w:rPr>
      </w:pPr>
      <w:bookmarkStart w:id="7" w:name="page9"/>
      <w:bookmarkEnd w:id="7"/>
      <w:r w:rsidRPr="00A96539">
        <w:rPr>
          <w:rFonts w:asciiTheme="minorHAnsi" w:hAnsiTheme="minorHAnsi"/>
          <w:b/>
          <w:sz w:val="22"/>
          <w:szCs w:val="22"/>
        </w:rPr>
        <w:lastRenderedPageBreak/>
        <w:t>Oświadczam, że:</w:t>
      </w:r>
    </w:p>
    <w:p w:rsidR="00A96539" w:rsidRPr="00A96539" w:rsidRDefault="00A96539" w:rsidP="00A96539">
      <w:pPr>
        <w:spacing w:line="1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zapoznałam/em się z rozeznaniem rynku na ww. usługę i nie wnoszę do niego żadnych zastrzeżeń oraz przyjmuję warunki w nim zawarte;</w:t>
      </w:r>
    </w:p>
    <w:p w:rsidR="00A96539" w:rsidRPr="00A96539" w:rsidRDefault="00A96539" w:rsidP="00A96539">
      <w:pPr>
        <w:spacing w:line="2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zdobyłam/em wszelkie informacje konieczne do przygotowania oferty;</w:t>
      </w:r>
    </w:p>
    <w:p w:rsidR="00A96539" w:rsidRPr="00A96539" w:rsidRDefault="00A96539" w:rsidP="00A96539">
      <w:pPr>
        <w:spacing w:line="12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 cenie mojej oferty zostały uwzględnione wszystkie koszty prawidłowego wykonania zamówienia;</w:t>
      </w:r>
    </w:p>
    <w:p w:rsidR="00A96539" w:rsidRPr="00A96539" w:rsidRDefault="00A96539" w:rsidP="00A96539">
      <w:pPr>
        <w:spacing w:line="14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posiadam uprawnienia do wykonywania działalności lub czynności objętych niniejszym zamówieniem,</w:t>
      </w:r>
    </w:p>
    <w:p w:rsidR="00A96539" w:rsidRPr="00A96539" w:rsidRDefault="00A96539" w:rsidP="00A96539">
      <w:pPr>
        <w:spacing w:line="2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znajduję się w sytuacji ekonomicznej umożliwiającej wykonanie zamówienia;</w:t>
      </w:r>
    </w:p>
    <w:p w:rsidR="00A96539" w:rsidRPr="00A96539" w:rsidRDefault="00A96539" w:rsidP="00A96539">
      <w:pPr>
        <w:spacing w:line="12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spełniam wszystkie wymagania wskazane w pkt. </w:t>
      </w:r>
      <w:r w:rsidR="00E2217C">
        <w:rPr>
          <w:rFonts w:asciiTheme="minorHAnsi" w:hAnsiTheme="minorHAnsi"/>
          <w:sz w:val="22"/>
          <w:szCs w:val="22"/>
        </w:rPr>
        <w:t xml:space="preserve">VII </w:t>
      </w:r>
      <w:r w:rsidRPr="00A96539">
        <w:rPr>
          <w:rFonts w:asciiTheme="minorHAnsi" w:hAnsiTheme="minorHAnsi"/>
          <w:sz w:val="22"/>
          <w:szCs w:val="22"/>
        </w:rPr>
        <w:t xml:space="preserve">oraz w pkt. </w:t>
      </w:r>
      <w:r w:rsidR="00AF0351">
        <w:rPr>
          <w:rFonts w:asciiTheme="minorHAnsi" w:hAnsiTheme="minorHAnsi"/>
          <w:sz w:val="22"/>
          <w:szCs w:val="22"/>
        </w:rPr>
        <w:t>X</w:t>
      </w:r>
      <w:r w:rsidR="00E2217C">
        <w:rPr>
          <w:rFonts w:asciiTheme="minorHAnsi" w:hAnsiTheme="minorHAnsi"/>
          <w:sz w:val="22"/>
          <w:szCs w:val="22"/>
        </w:rPr>
        <w:t>I</w:t>
      </w:r>
      <w:r w:rsidR="00AF0351">
        <w:rPr>
          <w:rFonts w:asciiTheme="minorHAnsi" w:hAnsiTheme="minorHAnsi"/>
          <w:sz w:val="22"/>
          <w:szCs w:val="22"/>
        </w:rPr>
        <w:t xml:space="preserve"> niniejszego </w:t>
      </w:r>
      <w:r w:rsidRPr="00A96539">
        <w:rPr>
          <w:rFonts w:asciiTheme="minorHAnsi" w:hAnsiTheme="minorHAnsi"/>
          <w:sz w:val="22"/>
          <w:szCs w:val="22"/>
        </w:rPr>
        <w:t xml:space="preserve">rozeznania rynku </w:t>
      </w:r>
      <w:r w:rsidR="00A02486">
        <w:rPr>
          <w:rFonts w:asciiTheme="minorHAnsi" w:hAnsiTheme="minorHAnsi"/>
          <w:sz w:val="22"/>
          <w:szCs w:val="22"/>
        </w:rPr>
        <w:br/>
      </w:r>
      <w:r w:rsidR="005B3AD7">
        <w:rPr>
          <w:rFonts w:asciiTheme="minorHAnsi" w:hAnsiTheme="minorHAnsi"/>
          <w:b/>
          <w:sz w:val="22"/>
          <w:szCs w:val="22"/>
        </w:rPr>
        <w:t>nr 4</w:t>
      </w:r>
      <w:r w:rsidRPr="00A02486">
        <w:rPr>
          <w:rFonts w:asciiTheme="minorHAnsi" w:hAnsiTheme="minorHAnsi"/>
          <w:b/>
          <w:sz w:val="22"/>
          <w:szCs w:val="22"/>
        </w:rPr>
        <w:t>/</w:t>
      </w:r>
      <w:r w:rsidR="00A02486" w:rsidRPr="00A02486">
        <w:rPr>
          <w:rFonts w:asciiTheme="minorHAnsi" w:hAnsiTheme="minorHAnsi"/>
          <w:b/>
          <w:sz w:val="22"/>
          <w:szCs w:val="22"/>
        </w:rPr>
        <w:t xml:space="preserve">SYSCO </w:t>
      </w:r>
      <w:r w:rsidRPr="00A02486">
        <w:rPr>
          <w:rFonts w:asciiTheme="minorHAnsi" w:hAnsiTheme="minorHAnsi"/>
          <w:b/>
          <w:sz w:val="22"/>
          <w:szCs w:val="22"/>
        </w:rPr>
        <w:t xml:space="preserve">/8.3.3/2017 z dnia </w:t>
      </w:r>
      <w:r w:rsidR="00E2217C">
        <w:rPr>
          <w:rFonts w:asciiTheme="minorHAnsi" w:hAnsiTheme="minorHAnsi"/>
          <w:b/>
          <w:sz w:val="22"/>
          <w:szCs w:val="22"/>
        </w:rPr>
        <w:t>26</w:t>
      </w:r>
      <w:r w:rsidR="007714D4">
        <w:rPr>
          <w:rFonts w:asciiTheme="minorHAnsi" w:hAnsiTheme="minorHAnsi"/>
          <w:b/>
          <w:sz w:val="22"/>
          <w:szCs w:val="22"/>
        </w:rPr>
        <w:t xml:space="preserve">.09.2017 r. </w:t>
      </w:r>
    </w:p>
    <w:p w:rsidR="00A96539" w:rsidRPr="00A96539" w:rsidRDefault="00A96539" w:rsidP="00A96539">
      <w:pPr>
        <w:spacing w:line="14" w:lineRule="exact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6"/>
        </w:numPr>
        <w:spacing w:line="234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 przypadku przyznania zamówienia, zobowiązuję się do zawarcia umowy w miejscu i terminie wskazanym przez Zamawiającego.</w:t>
      </w:r>
    </w:p>
    <w:p w:rsidR="00A96539" w:rsidRPr="00A96539" w:rsidRDefault="00A96539" w:rsidP="00A96539">
      <w:pPr>
        <w:spacing w:line="257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4"/>
        <w:rPr>
          <w:rFonts w:asciiTheme="minorHAnsi" w:hAnsiTheme="minorHAnsi"/>
          <w:b/>
          <w:sz w:val="22"/>
          <w:szCs w:val="22"/>
        </w:rPr>
      </w:pPr>
      <w:r w:rsidRPr="00A96539">
        <w:rPr>
          <w:rFonts w:asciiTheme="minorHAnsi" w:hAnsiTheme="minorHAnsi"/>
          <w:b/>
          <w:sz w:val="22"/>
          <w:szCs w:val="22"/>
        </w:rPr>
        <w:t>Jednocześnie oświadczam,</w:t>
      </w:r>
    </w:p>
    <w:p w:rsidR="00A96539" w:rsidRPr="00A96539" w:rsidRDefault="00A96539" w:rsidP="00D8286F">
      <w:pPr>
        <w:numPr>
          <w:ilvl w:val="0"/>
          <w:numId w:val="4"/>
        </w:numPr>
        <w:tabs>
          <w:tab w:val="left" w:pos="364"/>
        </w:tabs>
        <w:spacing w:line="208" w:lineRule="auto"/>
        <w:ind w:left="364" w:hanging="36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iż nie jestem powiązany osobowo, ani kapitałowo z Zamawiającym</w:t>
      </w:r>
      <w:r w:rsidR="00DC6733">
        <w:rPr>
          <w:rFonts w:asciiTheme="minorHAnsi" w:hAnsiTheme="minorHAnsi"/>
          <w:sz w:val="22"/>
          <w:szCs w:val="22"/>
          <w:vertAlign w:val="superscript"/>
        </w:rPr>
        <w:t>;</w:t>
      </w:r>
    </w:p>
    <w:p w:rsidR="00A96539" w:rsidRPr="00A96539" w:rsidRDefault="00A96539" w:rsidP="00D8286F">
      <w:pPr>
        <w:numPr>
          <w:ilvl w:val="0"/>
          <w:numId w:val="4"/>
        </w:numPr>
        <w:tabs>
          <w:tab w:val="left" w:pos="364"/>
        </w:tabs>
        <w:spacing w:line="220" w:lineRule="auto"/>
        <w:ind w:left="364" w:hanging="36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iż nie należę do kategorii Wykonawców wykluczonych z postępowania, tj.:</w:t>
      </w: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7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Wykonawców, którzy wyrządzili szkodę, nie wykonując zamówienia lub wykonując je nienależycie, jeżeli szkoda ta została stwierdzona prawomocnym orzeczeniem sądu wydanym </w:t>
      </w:r>
      <w:r w:rsidR="00AF0351">
        <w:rPr>
          <w:rFonts w:asciiTheme="minorHAnsi" w:hAnsiTheme="minorHAnsi"/>
          <w:sz w:val="22"/>
          <w:szCs w:val="22"/>
        </w:rPr>
        <w:br/>
      </w:r>
      <w:r w:rsidRPr="00A96539">
        <w:rPr>
          <w:rFonts w:asciiTheme="minorHAnsi" w:hAnsiTheme="minorHAnsi"/>
          <w:sz w:val="22"/>
          <w:szCs w:val="22"/>
        </w:rPr>
        <w:t>w okresie 3 lat przed wszczęciem postępowania;</w:t>
      </w: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7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Wykonawców, w stosunku do których otwarto likwidację lub których upadłość ogłoszono, </w:t>
      </w:r>
      <w:r w:rsidRPr="00A96539">
        <w:rPr>
          <w:rFonts w:asciiTheme="minorHAnsi" w:hAnsiTheme="minorHAnsi"/>
          <w:sz w:val="22"/>
          <w:szCs w:val="22"/>
        </w:rPr>
        <w:br/>
        <w:t>z wyjątkiem wykonawców, którzy po ogłoszeniu upadłości zawarli układ zatwierdzony prawomocnym postanowieniem sądu, jeżeli układ nie przewiduje zaspokojenia wierzycieli poprzez likwidację majątku upadłego;</w:t>
      </w: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7"/>
        </w:numPr>
        <w:spacing w:line="237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96539" w:rsidRPr="00A96539" w:rsidRDefault="00A96539" w:rsidP="00A96539">
      <w:pPr>
        <w:spacing w:line="1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7"/>
        </w:numPr>
        <w:spacing w:line="238" w:lineRule="auto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osoby fizyczne lub wykonawcy, których wspólnika (spółki jawne), partnera lub członka zarządu (spółki partnerskie), komplementariusza (spółki komandytowe oraz spółki komandytowo-akcyjne) albo urzędującego członka organu zarządzającego (osoby prawne) prawomocnie skazano za przestępstwo popełnione w związku z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96539" w:rsidRPr="00A96539" w:rsidRDefault="00A96539" w:rsidP="00A96539">
      <w:pPr>
        <w:spacing w:line="23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7"/>
        </w:numPr>
        <w:spacing w:line="236" w:lineRule="auto"/>
        <w:ind w:right="2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podmioty zbiorowe, wobec których sąd orzekł zakaz ubiegania się o zamówienia publiczne, na podstawie przepisów o odpowiedzialności podmiotów zbiorowych za czyny zabronione pod groźbą kary;</w:t>
      </w:r>
    </w:p>
    <w:p w:rsidR="00A96539" w:rsidRPr="00A96539" w:rsidRDefault="00A96539" w:rsidP="00A96539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A96539" w:rsidRDefault="00A96539" w:rsidP="00D8286F">
      <w:pPr>
        <w:numPr>
          <w:ilvl w:val="0"/>
          <w:numId w:val="17"/>
        </w:numPr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złożyli nieprawdziwe informacje mające wpływ na wynik prowadzonego postępowania;</w:t>
      </w:r>
    </w:p>
    <w:p w:rsidR="00DC6733" w:rsidRDefault="00DC6733" w:rsidP="00DC6733">
      <w:pPr>
        <w:pStyle w:val="Akapitzlist"/>
        <w:rPr>
          <w:rFonts w:asciiTheme="minorHAnsi" w:hAnsiTheme="minorHAnsi"/>
          <w:sz w:val="22"/>
          <w:szCs w:val="22"/>
        </w:rPr>
      </w:pPr>
    </w:p>
    <w:p w:rsidR="00DC6733" w:rsidRPr="00DC6733" w:rsidRDefault="00DC6733" w:rsidP="00D8286F">
      <w:pPr>
        <w:pStyle w:val="Akapitzlist"/>
        <w:numPr>
          <w:ilvl w:val="0"/>
          <w:numId w:val="17"/>
        </w:numPr>
        <w:spacing w:line="235" w:lineRule="auto"/>
        <w:jc w:val="both"/>
        <w:rPr>
          <w:rFonts w:asciiTheme="minorHAnsi" w:hAnsiTheme="minorHAnsi"/>
          <w:sz w:val="22"/>
          <w:szCs w:val="22"/>
        </w:rPr>
      </w:pPr>
      <w:r w:rsidRPr="00DC6733">
        <w:rPr>
          <w:rFonts w:asciiTheme="minorHAnsi" w:hAnsiTheme="minorHAnsi"/>
          <w:sz w:val="22"/>
          <w:szCs w:val="22"/>
        </w:rPr>
        <w:t>nie złożyli oświadczenia o spełnianiu warunków udziału w postępowaniu lub dokumentów potwierdzających spełnianie tych warunków lub złożone dokumenty zawierają błędy</w:t>
      </w:r>
    </w:p>
    <w:p w:rsidR="00DC6733" w:rsidRPr="00A96539" w:rsidRDefault="00DC6733" w:rsidP="00DC6733">
      <w:pPr>
        <w:spacing w:line="0" w:lineRule="atLeast"/>
        <w:ind w:left="364"/>
        <w:jc w:val="both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4"/>
        <w:rPr>
          <w:rFonts w:asciiTheme="minorHAnsi" w:hAnsiTheme="minorHAnsi"/>
          <w:b/>
          <w:sz w:val="22"/>
          <w:szCs w:val="22"/>
        </w:rPr>
      </w:pPr>
      <w:bookmarkStart w:id="8" w:name="page10"/>
      <w:bookmarkEnd w:id="8"/>
      <w:r w:rsidRPr="00A96539">
        <w:rPr>
          <w:rFonts w:asciiTheme="minorHAnsi" w:hAnsiTheme="minorHAnsi"/>
          <w:b/>
          <w:sz w:val="22"/>
          <w:szCs w:val="22"/>
        </w:rPr>
        <w:t>Do oferty załączam/y:</w:t>
      </w:r>
    </w:p>
    <w:p w:rsidR="00A96539" w:rsidRPr="00A96539" w:rsidRDefault="00A96539" w:rsidP="00D8286F">
      <w:pPr>
        <w:numPr>
          <w:ilvl w:val="0"/>
          <w:numId w:val="15"/>
        </w:numPr>
        <w:tabs>
          <w:tab w:val="left" w:pos="144"/>
        </w:tabs>
        <w:spacing w:line="0" w:lineRule="atLeast"/>
        <w:ind w:left="144" w:hanging="14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lastRenderedPageBreak/>
        <w:t>wykaz doświadczenia kadry (załącznik nr 2), wraz z CV kadry,</w:t>
      </w: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12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D8286F">
      <w:pPr>
        <w:numPr>
          <w:ilvl w:val="0"/>
          <w:numId w:val="15"/>
        </w:numPr>
        <w:tabs>
          <w:tab w:val="left" w:pos="193"/>
        </w:tabs>
        <w:spacing w:line="234" w:lineRule="auto"/>
        <w:ind w:left="4" w:hanging="4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dokumenty wymienione punkcie 7  rozeznania rynku </w:t>
      </w:r>
      <w:r w:rsidR="00A02486">
        <w:rPr>
          <w:rFonts w:asciiTheme="minorHAnsi" w:hAnsiTheme="minorHAnsi"/>
          <w:sz w:val="22"/>
          <w:szCs w:val="22"/>
        </w:rPr>
        <w:t xml:space="preserve">nr </w:t>
      </w:r>
      <w:r w:rsidR="005B3AD7">
        <w:rPr>
          <w:rFonts w:asciiTheme="minorHAnsi" w:hAnsiTheme="minorHAnsi"/>
          <w:b/>
          <w:sz w:val="22"/>
          <w:szCs w:val="22"/>
        </w:rPr>
        <w:t>4</w:t>
      </w:r>
      <w:r w:rsidR="00A02486" w:rsidRPr="00A02486">
        <w:rPr>
          <w:rFonts w:asciiTheme="minorHAnsi" w:hAnsiTheme="minorHAnsi"/>
          <w:b/>
          <w:sz w:val="22"/>
          <w:szCs w:val="22"/>
        </w:rPr>
        <w:t xml:space="preserve">/SYSCO /8.3.3/2017 z dnia </w:t>
      </w:r>
      <w:r w:rsidR="00E2217C">
        <w:rPr>
          <w:rFonts w:asciiTheme="minorHAnsi" w:hAnsiTheme="minorHAnsi"/>
          <w:b/>
          <w:sz w:val="22"/>
          <w:szCs w:val="22"/>
        </w:rPr>
        <w:t xml:space="preserve">26.09.2017 r. 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334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tabs>
          <w:tab w:val="left" w:pos="4843"/>
        </w:tabs>
        <w:spacing w:line="0" w:lineRule="atLeast"/>
        <w:ind w:left="4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…………………………………………</w:t>
      </w:r>
      <w:r w:rsidRPr="00A96539">
        <w:rPr>
          <w:rFonts w:asciiTheme="minorHAnsi" w:hAnsiTheme="minorHAnsi"/>
          <w:sz w:val="22"/>
          <w:szCs w:val="22"/>
        </w:rPr>
        <w:tab/>
      </w:r>
      <w:r w:rsidR="00A02486">
        <w:rPr>
          <w:rFonts w:asciiTheme="minorHAnsi" w:hAnsiTheme="minorHAnsi"/>
          <w:sz w:val="22"/>
          <w:szCs w:val="22"/>
        </w:rPr>
        <w:tab/>
      </w:r>
      <w:r w:rsidR="00A02486">
        <w:rPr>
          <w:rFonts w:asciiTheme="minorHAnsi" w:hAnsiTheme="minorHAnsi"/>
          <w:sz w:val="22"/>
          <w:szCs w:val="22"/>
        </w:rPr>
        <w:tab/>
      </w:r>
      <w:r w:rsidR="00A02486">
        <w:rPr>
          <w:rFonts w:asciiTheme="minorHAnsi" w:hAnsiTheme="minorHAnsi"/>
          <w:sz w:val="22"/>
          <w:szCs w:val="22"/>
        </w:rPr>
        <w:tab/>
      </w:r>
      <w:r w:rsidRPr="00A96539">
        <w:rPr>
          <w:rFonts w:asciiTheme="minorHAnsi" w:hAnsiTheme="minorHAnsi"/>
          <w:sz w:val="22"/>
          <w:szCs w:val="22"/>
        </w:rPr>
        <w:t>…..…………………..……………………</w:t>
      </w:r>
    </w:p>
    <w:p w:rsidR="00A96539" w:rsidRPr="00A96539" w:rsidRDefault="00A96539" w:rsidP="00A96539">
      <w:pPr>
        <w:tabs>
          <w:tab w:val="left" w:pos="5823"/>
        </w:tabs>
        <w:spacing w:line="0" w:lineRule="atLeas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    Miejscowość, data                                                                </w:t>
      </w:r>
      <w:r w:rsidR="00A02486">
        <w:rPr>
          <w:rFonts w:asciiTheme="minorHAnsi" w:hAnsiTheme="minorHAnsi"/>
          <w:sz w:val="22"/>
          <w:szCs w:val="22"/>
        </w:rPr>
        <w:tab/>
      </w:r>
      <w:r w:rsidR="00A02486">
        <w:rPr>
          <w:rFonts w:asciiTheme="minorHAnsi" w:hAnsiTheme="minorHAnsi"/>
          <w:sz w:val="22"/>
          <w:szCs w:val="22"/>
        </w:rPr>
        <w:tab/>
      </w:r>
      <w:r w:rsidRPr="00A96539">
        <w:rPr>
          <w:rFonts w:asciiTheme="minorHAnsi" w:hAnsiTheme="minorHAnsi"/>
          <w:sz w:val="22"/>
          <w:szCs w:val="22"/>
        </w:rPr>
        <w:t xml:space="preserve"> </w:t>
      </w:r>
      <w:r w:rsidR="00A02486">
        <w:rPr>
          <w:rFonts w:asciiTheme="minorHAnsi" w:hAnsiTheme="minorHAnsi"/>
          <w:sz w:val="22"/>
          <w:szCs w:val="22"/>
        </w:rPr>
        <w:tab/>
      </w:r>
      <w:r w:rsidRPr="00A96539">
        <w:rPr>
          <w:rFonts w:asciiTheme="minorHAnsi" w:hAnsiTheme="minorHAnsi"/>
          <w:sz w:val="22"/>
          <w:szCs w:val="22"/>
        </w:rPr>
        <w:t>Podpis Oferenta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  <w:bookmarkStart w:id="9" w:name="page11"/>
      <w:bookmarkEnd w:id="9"/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Default="00A96539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5B3AD7" w:rsidRDefault="005B3AD7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5B3AD7" w:rsidRDefault="005B3AD7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5B3AD7" w:rsidRDefault="005B3AD7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5B3AD7" w:rsidRDefault="005B3AD7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5B3AD7" w:rsidRDefault="005B3AD7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5B3AD7" w:rsidRDefault="005B3AD7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5B3AD7" w:rsidRPr="00A96539" w:rsidRDefault="005B3AD7" w:rsidP="00A96539">
      <w:pPr>
        <w:spacing w:line="0" w:lineRule="atLeast"/>
        <w:ind w:left="7900"/>
        <w:rPr>
          <w:rFonts w:asciiTheme="minorHAnsi" w:hAnsiTheme="minorHAnsi"/>
          <w:sz w:val="22"/>
          <w:szCs w:val="22"/>
        </w:rPr>
      </w:pPr>
    </w:p>
    <w:p w:rsidR="00A96539" w:rsidRDefault="00A96539" w:rsidP="00A02486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DC6733" w:rsidRDefault="00DC6733" w:rsidP="00A02486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DC6733" w:rsidRDefault="00DC6733" w:rsidP="00A02486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DC6733" w:rsidRDefault="00DC6733" w:rsidP="00A02486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95452" w:rsidRDefault="00895452" w:rsidP="00A02486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895452" w:rsidRDefault="00895452" w:rsidP="00A02486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DC6733" w:rsidRPr="00A96539" w:rsidRDefault="00DC6733" w:rsidP="00A02486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7714D4" w:rsidRDefault="007714D4" w:rsidP="00A96539">
      <w:pPr>
        <w:spacing w:line="0" w:lineRule="atLeast"/>
        <w:ind w:left="7900"/>
        <w:rPr>
          <w:rFonts w:asciiTheme="minorHAnsi" w:hAnsiTheme="minorHAnsi"/>
          <w:b/>
          <w:sz w:val="22"/>
          <w:szCs w:val="22"/>
        </w:rPr>
      </w:pPr>
    </w:p>
    <w:p w:rsidR="00A96539" w:rsidRPr="00F01D82" w:rsidRDefault="00A96539" w:rsidP="00A96539">
      <w:pPr>
        <w:spacing w:line="0" w:lineRule="atLeast"/>
        <w:ind w:left="7900"/>
        <w:rPr>
          <w:rFonts w:asciiTheme="minorHAnsi" w:hAnsiTheme="minorHAnsi"/>
          <w:b/>
          <w:sz w:val="22"/>
          <w:szCs w:val="22"/>
        </w:rPr>
      </w:pPr>
      <w:r w:rsidRPr="00F01D82">
        <w:rPr>
          <w:rFonts w:asciiTheme="minorHAnsi" w:hAnsiTheme="minorHAnsi"/>
          <w:b/>
          <w:sz w:val="22"/>
          <w:szCs w:val="22"/>
        </w:rPr>
        <w:t>Załącznik nr 2</w:t>
      </w:r>
    </w:p>
    <w:p w:rsidR="00A96539" w:rsidRPr="00A96539" w:rsidRDefault="00AF0351" w:rsidP="00AF0351">
      <w:pPr>
        <w:spacing w:line="237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</w:t>
      </w:r>
      <w:r w:rsidR="00A96539" w:rsidRPr="00A96539">
        <w:rPr>
          <w:rFonts w:asciiTheme="minorHAnsi" w:hAnsiTheme="minorHAnsi"/>
          <w:b/>
          <w:sz w:val="22"/>
          <w:szCs w:val="22"/>
        </w:rPr>
        <w:t>WYKAZ DOŚWIADCZENIA</w:t>
      </w:r>
      <w:r>
        <w:rPr>
          <w:rFonts w:asciiTheme="minorHAnsi" w:hAnsiTheme="minorHAnsi"/>
          <w:b/>
          <w:sz w:val="22"/>
          <w:szCs w:val="22"/>
        </w:rPr>
        <w:t xml:space="preserve"> KADRY</w:t>
      </w:r>
    </w:p>
    <w:p w:rsidR="00A96539" w:rsidRPr="00A96539" w:rsidRDefault="00A96539" w:rsidP="00AF0351">
      <w:pPr>
        <w:spacing w:line="290" w:lineRule="exact"/>
        <w:jc w:val="center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F0351">
      <w:pPr>
        <w:spacing w:line="236" w:lineRule="auto"/>
        <w:ind w:left="600" w:right="620"/>
        <w:jc w:val="center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 xml:space="preserve">zainteresowanej prowadzeniem w </w:t>
      </w:r>
      <w:r w:rsidR="00DC6733" w:rsidRPr="00A96539">
        <w:rPr>
          <w:rFonts w:asciiTheme="minorHAnsi" w:hAnsiTheme="minorHAnsi"/>
          <w:sz w:val="22"/>
          <w:szCs w:val="22"/>
        </w:rPr>
        <w:t>d</w:t>
      </w:r>
      <w:r w:rsidR="00DC6733">
        <w:rPr>
          <w:rFonts w:asciiTheme="minorHAnsi" w:hAnsiTheme="minorHAnsi"/>
          <w:sz w:val="22"/>
          <w:szCs w:val="22"/>
        </w:rPr>
        <w:t xml:space="preserve">oradztwa indywidualnego </w:t>
      </w:r>
      <w:r w:rsidR="00895452">
        <w:rPr>
          <w:rFonts w:asciiTheme="minorHAnsi" w:hAnsiTheme="minorHAnsi"/>
          <w:sz w:val="22"/>
          <w:szCs w:val="22"/>
        </w:rPr>
        <w:br/>
      </w:r>
      <w:r w:rsidR="00DC6733">
        <w:rPr>
          <w:rFonts w:asciiTheme="minorHAnsi" w:hAnsiTheme="minorHAnsi"/>
          <w:sz w:val="22"/>
          <w:szCs w:val="22"/>
        </w:rPr>
        <w:t>(biznesowego i specjalistycznego)</w:t>
      </w:r>
      <w:r w:rsidR="00895452">
        <w:rPr>
          <w:rFonts w:asciiTheme="minorHAnsi" w:hAnsiTheme="minorHAnsi"/>
          <w:sz w:val="22"/>
          <w:szCs w:val="22"/>
        </w:rPr>
        <w:t xml:space="preserve"> </w:t>
      </w:r>
      <w:r w:rsidR="00DC6733">
        <w:rPr>
          <w:rFonts w:asciiTheme="minorHAnsi" w:hAnsiTheme="minorHAnsi"/>
          <w:sz w:val="22"/>
          <w:szCs w:val="22"/>
        </w:rPr>
        <w:t>w r</w:t>
      </w:r>
      <w:r w:rsidRPr="00A96539">
        <w:rPr>
          <w:rFonts w:asciiTheme="minorHAnsi" w:hAnsiTheme="minorHAnsi"/>
          <w:sz w:val="22"/>
          <w:szCs w:val="22"/>
        </w:rPr>
        <w:t xml:space="preserve">amach projektu pt.: </w:t>
      </w:r>
      <w:r w:rsidRPr="00A96539">
        <w:rPr>
          <w:rFonts w:asciiTheme="minorHAnsi" w:hAnsiTheme="minorHAnsi"/>
          <w:b/>
          <w:sz w:val="22"/>
          <w:szCs w:val="22"/>
        </w:rPr>
        <w:t>„</w:t>
      </w:r>
      <w:r w:rsidR="00F01D82">
        <w:rPr>
          <w:rFonts w:asciiTheme="minorHAnsi" w:hAnsiTheme="minorHAnsi"/>
          <w:b/>
          <w:sz w:val="22"/>
          <w:szCs w:val="22"/>
        </w:rPr>
        <w:t>Startuj z biznesem</w:t>
      </w:r>
      <w:r w:rsidRPr="00A96539">
        <w:rPr>
          <w:rFonts w:asciiTheme="minorHAnsi" w:hAnsiTheme="minorHAnsi"/>
          <w:b/>
          <w:sz w:val="22"/>
          <w:szCs w:val="22"/>
        </w:rPr>
        <w:t>”</w:t>
      </w:r>
      <w:r w:rsidRPr="00A96539">
        <w:rPr>
          <w:rFonts w:asciiTheme="minorHAnsi" w:hAnsiTheme="minorHAnsi"/>
          <w:b/>
          <w:sz w:val="22"/>
          <w:szCs w:val="22"/>
        </w:rPr>
        <w:br/>
        <w:t xml:space="preserve"> nr RP</w:t>
      </w:r>
      <w:r w:rsidR="00F01D82">
        <w:rPr>
          <w:rFonts w:asciiTheme="minorHAnsi" w:hAnsiTheme="minorHAnsi"/>
          <w:b/>
          <w:sz w:val="22"/>
          <w:szCs w:val="22"/>
        </w:rPr>
        <w:t>LD.08.03.03-10-0005</w:t>
      </w:r>
      <w:r w:rsidRPr="00A96539">
        <w:rPr>
          <w:rFonts w:asciiTheme="minorHAnsi" w:hAnsiTheme="minorHAnsi"/>
          <w:b/>
          <w:sz w:val="22"/>
          <w:szCs w:val="22"/>
        </w:rPr>
        <w:t>/16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120"/>
        <w:gridCol w:w="80"/>
        <w:gridCol w:w="2360"/>
        <w:gridCol w:w="120"/>
        <w:gridCol w:w="100"/>
        <w:gridCol w:w="3100"/>
        <w:gridCol w:w="120"/>
        <w:gridCol w:w="100"/>
        <w:gridCol w:w="2820"/>
        <w:gridCol w:w="120"/>
      </w:tblGrid>
      <w:tr w:rsidR="007C0CD4" w:rsidRPr="00A96539" w:rsidTr="00E13733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bottom"/>
          </w:tcPr>
          <w:p w:rsidR="007C0CD4" w:rsidRPr="00F01D82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  <w:shd w:val="clear" w:color="auto" w:fill="F2F2F2"/>
              </w:rPr>
            </w:pPr>
            <w:r w:rsidRPr="00C651F6">
              <w:rPr>
                <w:rFonts w:asciiTheme="minorHAnsi" w:hAnsiTheme="minorHAnsi"/>
                <w:b/>
                <w:sz w:val="22"/>
                <w:szCs w:val="22"/>
                <w:shd w:val="clear" w:color="auto" w:fill="F2F2F2"/>
              </w:rPr>
              <w:t>Lp.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7C0CD4">
            <w:pPr>
              <w:spacing w:line="0" w:lineRule="atLeast"/>
              <w:jc w:val="center"/>
              <w:rPr>
                <w:rFonts w:asciiTheme="minorHAnsi" w:hAnsiTheme="minorHAnsi"/>
                <w:b/>
                <w:w w:val="99"/>
                <w:sz w:val="22"/>
                <w:szCs w:val="22"/>
                <w:shd w:val="clear" w:color="auto" w:fill="F2F2F2"/>
              </w:rPr>
            </w:pPr>
            <w:r w:rsidRPr="00C651F6">
              <w:rPr>
                <w:rFonts w:asciiTheme="minorHAnsi" w:hAnsiTheme="minorHAnsi"/>
                <w:b/>
                <w:w w:val="99"/>
                <w:sz w:val="22"/>
                <w:szCs w:val="22"/>
                <w:shd w:val="clear" w:color="auto" w:fill="F2F2F2"/>
              </w:rPr>
              <w:t xml:space="preserve">Imię i nazwisko 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jc w:val="center"/>
              <w:rPr>
                <w:rFonts w:asciiTheme="minorHAnsi" w:hAnsiTheme="minorHAnsi"/>
                <w:b/>
                <w:w w:val="99"/>
                <w:sz w:val="22"/>
                <w:szCs w:val="22"/>
                <w:shd w:val="clear" w:color="auto" w:fill="F2F2F2"/>
              </w:rPr>
            </w:pPr>
            <w:r w:rsidRPr="00C651F6">
              <w:rPr>
                <w:rFonts w:asciiTheme="minorHAnsi" w:hAnsiTheme="minorHAnsi"/>
                <w:b/>
                <w:w w:val="99"/>
                <w:sz w:val="22"/>
                <w:szCs w:val="22"/>
                <w:shd w:val="clear" w:color="auto" w:fill="F2F2F2"/>
              </w:rPr>
              <w:t>Opis posiadanych kwalifikacji/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jc w:val="center"/>
              <w:rPr>
                <w:rFonts w:asciiTheme="minorHAnsi" w:hAnsiTheme="minorHAnsi"/>
                <w:b/>
                <w:w w:val="99"/>
                <w:sz w:val="22"/>
                <w:szCs w:val="22"/>
              </w:rPr>
            </w:pPr>
            <w:r w:rsidRPr="00C651F6">
              <w:rPr>
                <w:rFonts w:asciiTheme="minorHAnsi" w:hAnsiTheme="minorHAnsi"/>
                <w:b/>
                <w:w w:val="99"/>
                <w:sz w:val="22"/>
                <w:szCs w:val="22"/>
              </w:rPr>
              <w:t>Opis doświadczenia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2F2F2"/>
            <w:vAlign w:val="bottom"/>
          </w:tcPr>
          <w:p w:rsidR="007C0CD4" w:rsidRPr="00F01D82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vMerge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0" w:type="dxa"/>
            <w:vMerge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381"/>
        </w:trPr>
        <w:tc>
          <w:tcPr>
            <w:tcW w:w="120" w:type="dxa"/>
            <w:tcBorders>
              <w:left w:val="single" w:sz="8" w:space="0" w:color="auto"/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51F6">
              <w:rPr>
                <w:rFonts w:asciiTheme="minorHAnsi" w:hAnsiTheme="minorHAnsi"/>
                <w:b/>
                <w:sz w:val="22"/>
                <w:szCs w:val="22"/>
              </w:rPr>
              <w:t>doradcy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651F6">
              <w:rPr>
                <w:rFonts w:asciiTheme="minorHAnsi" w:hAnsiTheme="minorHAnsi"/>
                <w:b/>
                <w:sz w:val="22"/>
                <w:szCs w:val="22"/>
              </w:rPr>
              <w:t>uprawnień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C0CD4" w:rsidRPr="00C651F6" w:rsidRDefault="007C0CD4" w:rsidP="00E13733">
            <w:pPr>
              <w:spacing w:line="0" w:lineRule="atLeast"/>
              <w:jc w:val="center"/>
              <w:rPr>
                <w:rFonts w:asciiTheme="minorHAnsi" w:hAnsiTheme="minorHAnsi"/>
                <w:b/>
                <w:w w:val="99"/>
                <w:sz w:val="22"/>
                <w:szCs w:val="22"/>
              </w:rPr>
            </w:pPr>
            <w:r w:rsidRPr="00C651F6">
              <w:rPr>
                <w:rFonts w:asciiTheme="minorHAnsi" w:hAnsiTheme="minorHAnsi"/>
                <w:b/>
                <w:w w:val="99"/>
                <w:sz w:val="22"/>
                <w:szCs w:val="22"/>
              </w:rPr>
              <w:t>zawodowego</w:t>
            </w: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66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66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58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58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56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55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56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55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56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55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56"/>
        </w:trPr>
        <w:tc>
          <w:tcPr>
            <w:tcW w:w="4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C0CD4" w:rsidRPr="00895452" w:rsidRDefault="007C0CD4" w:rsidP="00895452">
            <w:pPr>
              <w:spacing w:line="255" w:lineRule="exact"/>
              <w:ind w:left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95452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CD4" w:rsidRPr="00A96539" w:rsidTr="00E13733">
        <w:trPr>
          <w:trHeight w:val="2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CD4" w:rsidRPr="00A96539" w:rsidRDefault="007C0CD4" w:rsidP="00E13733">
            <w:pPr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0CD4" w:rsidRPr="00A96539" w:rsidRDefault="007C0CD4" w:rsidP="007C0CD4">
      <w:pPr>
        <w:spacing w:line="200" w:lineRule="exact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B48A8E2" wp14:editId="4D8393F5">
                <wp:simplePos x="0" y="0"/>
                <wp:positionH relativeFrom="column">
                  <wp:posOffset>6025515</wp:posOffset>
                </wp:positionH>
                <wp:positionV relativeFrom="paragraph">
                  <wp:posOffset>-1078865</wp:posOffset>
                </wp:positionV>
                <wp:extent cx="12065" cy="12065"/>
                <wp:effectExtent l="2540" t="2540" r="4445" b="444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74.45pt;margin-top:-84.95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" o:allowincell="f" fillcolor="black" strokecolor="white"/>
            </w:pict>
          </mc:Fallback>
        </mc:AlternateContent>
      </w:r>
    </w:p>
    <w:p w:rsidR="007C0CD4" w:rsidRPr="00A96539" w:rsidRDefault="007C0CD4" w:rsidP="007C0CD4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7" w:lineRule="exact"/>
        <w:rPr>
          <w:rFonts w:asciiTheme="minorHAnsi" w:hAnsiTheme="minorHAnsi"/>
          <w:sz w:val="22"/>
          <w:szCs w:val="22"/>
        </w:rPr>
      </w:pPr>
    </w:p>
    <w:p w:rsidR="00895452" w:rsidRDefault="00A96539" w:rsidP="00895452">
      <w:pPr>
        <w:spacing w:line="0" w:lineRule="atLeast"/>
        <w:ind w:left="5200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895452" w:rsidRPr="00895452" w:rsidRDefault="007C0CD4" w:rsidP="00895452">
      <w:pPr>
        <w:spacing w:line="0" w:lineRule="atLeast"/>
        <w:ind w:left="5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895452" w:rsidRPr="00A96539">
        <w:rPr>
          <w:rFonts w:asciiTheme="minorHAnsi" w:hAnsiTheme="minorHAnsi"/>
          <w:i/>
        </w:rPr>
        <w:t>data i czytelny podpis Oferenta</w:t>
      </w:r>
    </w:p>
    <w:p w:rsidR="00A96539" w:rsidRPr="00A96539" w:rsidRDefault="00A96539" w:rsidP="00F01D82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A96539" w:rsidRPr="00A96539" w:rsidRDefault="00A96539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A96539" w:rsidRDefault="00A96539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F01D82" w:rsidRDefault="00F01D82" w:rsidP="00A96539">
      <w:pPr>
        <w:spacing w:line="239" w:lineRule="auto"/>
        <w:rPr>
          <w:rFonts w:asciiTheme="minorHAnsi" w:hAnsiTheme="minorHAnsi"/>
          <w:b/>
          <w:sz w:val="22"/>
        </w:rPr>
      </w:pPr>
    </w:p>
    <w:p w:rsidR="00236DE7" w:rsidRPr="00A96539" w:rsidRDefault="00895452" w:rsidP="00236DE7">
      <w:pPr>
        <w:spacing w:line="23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lastRenderedPageBreak/>
        <w:tab/>
      </w:r>
      <w:r w:rsidR="00236DE7" w:rsidRPr="00A96539">
        <w:rPr>
          <w:rFonts w:asciiTheme="minorHAnsi" w:hAnsiTheme="minorHAnsi"/>
          <w:b/>
          <w:sz w:val="22"/>
        </w:rPr>
        <w:t xml:space="preserve">Załącznik nr 3. </w:t>
      </w:r>
      <w:r w:rsidR="00236DE7" w:rsidRPr="00A96539">
        <w:rPr>
          <w:rFonts w:asciiTheme="minorHAnsi" w:hAnsiTheme="minorHAnsi"/>
          <w:sz w:val="22"/>
        </w:rPr>
        <w:t>Oświadczenie o braku powiązań kapitałowych i osobowych</w:t>
      </w: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72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0" w:lineRule="atLeast"/>
        <w:ind w:left="2260"/>
        <w:rPr>
          <w:rFonts w:asciiTheme="minorHAnsi" w:hAnsiTheme="minorHAnsi"/>
          <w:b/>
          <w:sz w:val="24"/>
        </w:rPr>
      </w:pPr>
      <w:r w:rsidRPr="00A96539">
        <w:rPr>
          <w:rFonts w:asciiTheme="minorHAnsi" w:hAnsiTheme="minorHAnsi"/>
          <w:b/>
          <w:sz w:val="24"/>
        </w:rPr>
        <w:t>OŚWIADCZENIE OFERENTA O BRAKU POWIĄZAŃ</w:t>
      </w:r>
    </w:p>
    <w:p w:rsidR="00236DE7" w:rsidRPr="00A96539" w:rsidRDefault="00236DE7" w:rsidP="00236DE7">
      <w:pPr>
        <w:spacing w:line="43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0" w:lineRule="atLeast"/>
        <w:ind w:left="3100"/>
        <w:rPr>
          <w:rFonts w:asciiTheme="minorHAnsi" w:hAnsiTheme="minorHAnsi"/>
          <w:b/>
          <w:sz w:val="24"/>
        </w:rPr>
      </w:pPr>
      <w:r w:rsidRPr="00A96539">
        <w:rPr>
          <w:rFonts w:asciiTheme="minorHAnsi" w:hAnsiTheme="minorHAnsi"/>
          <w:b/>
          <w:sz w:val="24"/>
        </w:rPr>
        <w:t>KAPITAŁOWYCH I OSOBOWYCH</w:t>
      </w: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73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Oświadczam, że jako Oferent nie jestem powiązany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</w:t>
      </w:r>
    </w:p>
    <w:p w:rsidR="00236DE7" w:rsidRPr="00A96539" w:rsidRDefault="00236DE7" w:rsidP="00236DE7">
      <w:pPr>
        <w:spacing w:line="138" w:lineRule="exact"/>
        <w:rPr>
          <w:rFonts w:asciiTheme="minorHAnsi" w:hAnsiTheme="minorHAnsi"/>
          <w:sz w:val="22"/>
          <w:szCs w:val="22"/>
        </w:rPr>
      </w:pPr>
    </w:p>
    <w:p w:rsidR="00236DE7" w:rsidRPr="00A96539" w:rsidRDefault="00236DE7" w:rsidP="00E2217C">
      <w:pPr>
        <w:numPr>
          <w:ilvl w:val="0"/>
          <w:numId w:val="28"/>
        </w:numPr>
        <w:tabs>
          <w:tab w:val="left" w:pos="700"/>
        </w:tabs>
        <w:spacing w:line="0" w:lineRule="atLeast"/>
        <w:ind w:left="700" w:hanging="344"/>
        <w:jc w:val="both"/>
        <w:rPr>
          <w:rFonts w:asciiTheme="minorHAnsi" w:eastAsia="Symbol" w:hAnsiTheme="minorHAnsi"/>
          <w:b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uczestnictwo w spółce jako wspólnik spółki cywilnej lub spółki osobowej;</w:t>
      </w:r>
    </w:p>
    <w:p w:rsidR="00236DE7" w:rsidRPr="00A96539" w:rsidRDefault="00236DE7" w:rsidP="00236DE7">
      <w:pPr>
        <w:spacing w:line="44" w:lineRule="exact"/>
        <w:rPr>
          <w:rFonts w:asciiTheme="minorHAnsi" w:eastAsia="Symbol" w:hAnsiTheme="minorHAnsi"/>
          <w:b/>
          <w:sz w:val="22"/>
          <w:szCs w:val="22"/>
        </w:rPr>
      </w:pPr>
    </w:p>
    <w:p w:rsidR="00236DE7" w:rsidRPr="00A96539" w:rsidRDefault="00236DE7" w:rsidP="00E2217C">
      <w:pPr>
        <w:numPr>
          <w:ilvl w:val="0"/>
          <w:numId w:val="28"/>
        </w:numPr>
        <w:tabs>
          <w:tab w:val="left" w:pos="700"/>
        </w:tabs>
        <w:spacing w:line="0" w:lineRule="atLeast"/>
        <w:ind w:left="700" w:hanging="344"/>
        <w:jc w:val="both"/>
        <w:rPr>
          <w:rFonts w:asciiTheme="minorHAnsi" w:eastAsia="Symbol" w:hAnsiTheme="minorHAnsi"/>
          <w:b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posiadanie udziałów lub co najmniej 10% akcji;</w:t>
      </w:r>
    </w:p>
    <w:p w:rsidR="00236DE7" w:rsidRPr="00A96539" w:rsidRDefault="00236DE7" w:rsidP="00236DE7">
      <w:pPr>
        <w:spacing w:line="133" w:lineRule="exact"/>
        <w:rPr>
          <w:rFonts w:asciiTheme="minorHAnsi" w:eastAsia="Symbol" w:hAnsiTheme="minorHAnsi"/>
          <w:b/>
          <w:sz w:val="22"/>
          <w:szCs w:val="22"/>
        </w:rPr>
      </w:pPr>
    </w:p>
    <w:p w:rsidR="00236DE7" w:rsidRPr="00A96539" w:rsidRDefault="00236DE7" w:rsidP="00E2217C">
      <w:pPr>
        <w:numPr>
          <w:ilvl w:val="0"/>
          <w:numId w:val="28"/>
        </w:numPr>
        <w:tabs>
          <w:tab w:val="left" w:pos="708"/>
        </w:tabs>
        <w:spacing w:line="221" w:lineRule="auto"/>
        <w:ind w:left="720" w:hanging="364"/>
        <w:jc w:val="both"/>
        <w:rPr>
          <w:rFonts w:asciiTheme="minorHAnsi" w:eastAsia="Symbol" w:hAnsiTheme="minorHAnsi"/>
          <w:b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pełnienie funkcji członka organu nadzorczego lub zarządzającego, prokurenta, pełnomocnika;</w:t>
      </w:r>
    </w:p>
    <w:p w:rsidR="00236DE7" w:rsidRPr="00A96539" w:rsidRDefault="00236DE7" w:rsidP="00236DE7">
      <w:pPr>
        <w:spacing w:line="137" w:lineRule="exact"/>
        <w:rPr>
          <w:rFonts w:asciiTheme="minorHAnsi" w:eastAsia="Symbol" w:hAnsiTheme="minorHAnsi"/>
          <w:b/>
          <w:sz w:val="22"/>
          <w:szCs w:val="22"/>
        </w:rPr>
      </w:pPr>
    </w:p>
    <w:p w:rsidR="00236DE7" w:rsidRPr="00A96539" w:rsidRDefault="00236DE7" w:rsidP="00E2217C">
      <w:pPr>
        <w:numPr>
          <w:ilvl w:val="0"/>
          <w:numId w:val="28"/>
        </w:numPr>
        <w:tabs>
          <w:tab w:val="left" w:pos="708"/>
        </w:tabs>
        <w:spacing w:line="239" w:lineRule="auto"/>
        <w:ind w:left="720" w:hanging="364"/>
        <w:jc w:val="both"/>
        <w:rPr>
          <w:rFonts w:asciiTheme="minorHAnsi" w:eastAsia="Symbol" w:hAnsiTheme="minorHAnsi"/>
          <w:b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pozostawianie w związku małżeńskim, w stosunku pokrewieństwa lub powinowactwa w linii prostej, pokrewieństwa lub powinowactwa w linii pobocznej do drugiego stopnia lub w stosunku przysposobienia, opieki lub kurateli.</w:t>
      </w:r>
    </w:p>
    <w:p w:rsidR="00236DE7" w:rsidRPr="00A96539" w:rsidRDefault="00236DE7" w:rsidP="00236DE7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200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361" w:lineRule="exact"/>
        <w:rPr>
          <w:rFonts w:asciiTheme="minorHAnsi" w:hAnsiTheme="minorHAnsi"/>
        </w:rPr>
      </w:pPr>
    </w:p>
    <w:p w:rsidR="00236DE7" w:rsidRPr="00A96539" w:rsidRDefault="00236DE7" w:rsidP="00236DE7">
      <w:pPr>
        <w:spacing w:line="0" w:lineRule="atLeast"/>
        <w:ind w:left="5660"/>
        <w:rPr>
          <w:rFonts w:asciiTheme="minorHAnsi" w:hAnsiTheme="minorHAnsi"/>
          <w:i/>
        </w:rPr>
      </w:pPr>
      <w:r w:rsidRPr="00A96539">
        <w:rPr>
          <w:rFonts w:asciiTheme="minorHAnsi" w:hAnsiTheme="minorHAnsi"/>
          <w:i/>
        </w:rPr>
        <w:t>……………………………………………………………</w:t>
      </w:r>
    </w:p>
    <w:p w:rsidR="00236DE7" w:rsidRPr="00A96539" w:rsidRDefault="00236DE7" w:rsidP="00236DE7">
      <w:pPr>
        <w:spacing w:line="37" w:lineRule="exact"/>
        <w:rPr>
          <w:rFonts w:asciiTheme="minorHAnsi" w:hAnsiTheme="minorHAnsi"/>
        </w:rPr>
      </w:pPr>
    </w:p>
    <w:p w:rsidR="00A96539" w:rsidRPr="00A96539" w:rsidRDefault="00C651F6" w:rsidP="00C651F6">
      <w:pPr>
        <w:tabs>
          <w:tab w:val="left" w:pos="8780"/>
        </w:tabs>
        <w:spacing w:line="0" w:lineRule="atLeast"/>
        <w:rPr>
          <w:rFonts w:asciiTheme="minorHAnsi" w:hAnsiTheme="minorHAnsi"/>
          <w:sz w:val="19"/>
        </w:rPr>
        <w:sectPr w:rsidR="00A96539" w:rsidRPr="00A96539" w:rsidSect="00F01D82">
          <w:pgSz w:w="11900" w:h="16838"/>
          <w:pgMar w:top="1440" w:right="1120" w:bottom="245" w:left="1420" w:header="0" w:footer="777" w:gutter="0"/>
          <w:cols w:space="0" w:equalWidth="0">
            <w:col w:w="9360"/>
          </w:cols>
          <w:docGrid w:linePitch="360"/>
        </w:sect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Data i czytelny podpis Oferenta</w:t>
      </w:r>
    </w:p>
    <w:p w:rsidR="00A96539" w:rsidRPr="00A96539" w:rsidRDefault="00A96539" w:rsidP="00A96539">
      <w:pPr>
        <w:spacing w:line="305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35" w:lineRule="auto"/>
        <w:rPr>
          <w:rFonts w:asciiTheme="minorHAnsi" w:hAnsiTheme="minorHAnsi"/>
          <w:sz w:val="22"/>
        </w:rPr>
      </w:pPr>
      <w:r w:rsidRPr="00A96539">
        <w:rPr>
          <w:rFonts w:asciiTheme="minorHAnsi" w:hAnsiTheme="minorHAnsi"/>
          <w:b/>
          <w:sz w:val="22"/>
        </w:rPr>
        <w:t xml:space="preserve">Załącznik nr 4. </w:t>
      </w:r>
      <w:r w:rsidRPr="00A96539">
        <w:rPr>
          <w:rFonts w:asciiTheme="minorHAnsi" w:hAnsiTheme="minorHAnsi"/>
          <w:sz w:val="22"/>
        </w:rPr>
        <w:t>Oświadczenie o potencjale organizacyjno-technicznym oraz sytuacji ekonomicznej i</w:t>
      </w:r>
      <w:r w:rsidRPr="00A96539">
        <w:rPr>
          <w:rFonts w:asciiTheme="minorHAnsi" w:hAnsiTheme="minorHAnsi"/>
          <w:b/>
          <w:sz w:val="22"/>
        </w:rPr>
        <w:t xml:space="preserve"> </w:t>
      </w:r>
      <w:r w:rsidRPr="00A96539">
        <w:rPr>
          <w:rFonts w:asciiTheme="minorHAnsi" w:hAnsiTheme="minorHAnsi"/>
          <w:sz w:val="22"/>
        </w:rPr>
        <w:t>finansowej gwarantującym wykonanie zamówienia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19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0" w:lineRule="atLeast"/>
        <w:ind w:left="920"/>
        <w:rPr>
          <w:rFonts w:asciiTheme="minorHAnsi" w:hAnsiTheme="minorHAnsi"/>
          <w:b/>
          <w:sz w:val="24"/>
        </w:rPr>
      </w:pPr>
      <w:r w:rsidRPr="00A96539">
        <w:rPr>
          <w:rFonts w:asciiTheme="minorHAnsi" w:hAnsiTheme="minorHAnsi"/>
          <w:b/>
          <w:sz w:val="24"/>
        </w:rPr>
        <w:t>OŚWIADCZENIE OFERENTA O POTENCJALE ORGANIZACYJNO-TECHNICZNYM</w:t>
      </w:r>
    </w:p>
    <w:p w:rsidR="00A96539" w:rsidRPr="00A96539" w:rsidRDefault="00A96539" w:rsidP="00A96539">
      <w:pPr>
        <w:spacing w:line="239" w:lineRule="auto"/>
        <w:ind w:left="2320"/>
        <w:rPr>
          <w:rFonts w:asciiTheme="minorHAnsi" w:hAnsiTheme="minorHAnsi"/>
          <w:b/>
          <w:sz w:val="24"/>
        </w:rPr>
      </w:pPr>
      <w:r w:rsidRPr="00A96539">
        <w:rPr>
          <w:rFonts w:asciiTheme="minorHAnsi" w:hAnsiTheme="minorHAnsi"/>
          <w:b/>
          <w:sz w:val="24"/>
        </w:rPr>
        <w:t>ORAZ SYTUACJI EKONOMICZNEJ I FINANSOWEJ</w:t>
      </w:r>
    </w:p>
    <w:p w:rsidR="00A96539" w:rsidRPr="00A96539" w:rsidRDefault="00A96539" w:rsidP="00A96539">
      <w:pPr>
        <w:spacing w:line="1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0" w:lineRule="atLeast"/>
        <w:ind w:left="2320"/>
        <w:rPr>
          <w:rFonts w:asciiTheme="minorHAnsi" w:hAnsiTheme="minorHAnsi"/>
          <w:b/>
          <w:sz w:val="24"/>
        </w:rPr>
      </w:pPr>
      <w:r w:rsidRPr="00A96539">
        <w:rPr>
          <w:rFonts w:asciiTheme="minorHAnsi" w:hAnsiTheme="minorHAnsi"/>
          <w:b/>
          <w:sz w:val="24"/>
        </w:rPr>
        <w:t>GWARANTUJĄCYM WYKONANIE ZAMÓWIENIA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4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7" w:lineRule="auto"/>
        <w:ind w:firstLine="852"/>
        <w:rPr>
          <w:rFonts w:asciiTheme="minorHAnsi" w:hAnsiTheme="minorHAnsi"/>
          <w:sz w:val="22"/>
          <w:szCs w:val="22"/>
        </w:rPr>
      </w:pPr>
      <w:r w:rsidRPr="00A96539">
        <w:rPr>
          <w:rFonts w:asciiTheme="minorHAnsi" w:hAnsiTheme="minorHAnsi"/>
          <w:sz w:val="22"/>
          <w:szCs w:val="22"/>
        </w:rPr>
        <w:t>Oświadczam, że posiadam potencjał organizacyjno-techniczny oraz znajduję się w sytuacji ekonomicznej i finansowej gwarantującej prawidłowe wykonanie zamówienia.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88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0" w:lineRule="atLeast"/>
        <w:ind w:left="5660"/>
        <w:rPr>
          <w:rFonts w:asciiTheme="minorHAnsi" w:hAnsiTheme="minorHAnsi"/>
          <w:i/>
        </w:rPr>
      </w:pPr>
      <w:r w:rsidRPr="00A96539">
        <w:rPr>
          <w:rFonts w:asciiTheme="minorHAnsi" w:hAnsiTheme="minorHAnsi"/>
          <w:i/>
        </w:rPr>
        <w:t>……………………………………………………………</w:t>
      </w:r>
    </w:p>
    <w:p w:rsidR="00A96539" w:rsidRPr="00A96539" w:rsidRDefault="00A96539" w:rsidP="00A96539">
      <w:pPr>
        <w:spacing w:line="37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0" w:lineRule="atLeast"/>
        <w:ind w:left="5980"/>
        <w:rPr>
          <w:rFonts w:asciiTheme="minorHAnsi" w:hAnsiTheme="minorHAnsi"/>
          <w:i/>
        </w:rPr>
      </w:pPr>
      <w:r w:rsidRPr="00A96539">
        <w:rPr>
          <w:rFonts w:asciiTheme="minorHAnsi" w:hAnsiTheme="minorHAnsi"/>
          <w:i/>
        </w:rPr>
        <w:t>data i czytelny podpis Oferenta</w:t>
      </w: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A96539" w:rsidRPr="00A96539" w:rsidRDefault="00A96539" w:rsidP="00A9653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592307" w:rsidRPr="00A96539" w:rsidRDefault="00592307" w:rsidP="00592307">
      <w:pPr>
        <w:ind w:left="-426" w:right="594"/>
        <w:rPr>
          <w:rFonts w:asciiTheme="minorHAnsi" w:hAnsiTheme="minorHAnsi"/>
        </w:rPr>
      </w:pPr>
    </w:p>
    <w:sectPr w:rsidR="00592307" w:rsidRPr="00A96539" w:rsidSect="00895452">
      <w:headerReference w:type="default" r:id="rId16"/>
      <w:footerReference w:type="default" r:id="rId17"/>
      <w:pgSz w:w="11906" w:h="16838"/>
      <w:pgMar w:top="1743" w:right="1106" w:bottom="1417" w:left="1417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E3" w:rsidRDefault="004F5FE3" w:rsidP="00001834">
      <w:r>
        <w:separator/>
      </w:r>
    </w:p>
  </w:endnote>
  <w:endnote w:type="continuationSeparator" w:id="0">
    <w:p w:rsidR="004F5FE3" w:rsidRDefault="004F5FE3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31" w:rsidRPr="001D1143" w:rsidRDefault="00160F31" w:rsidP="00160F31">
    <w:pPr>
      <w:rPr>
        <w:rFonts w:ascii="Arial" w:hAnsi="Arial" w:cs="Arial"/>
        <w:bCs/>
        <w:color w:val="000000"/>
        <w:kern w:val="24"/>
        <w:sz w:val="14"/>
        <w:szCs w:val="14"/>
        <w:lang w:val="en-US"/>
      </w:rPr>
    </w:pPr>
    <w:r w:rsidRPr="001D1143">
      <w:rPr>
        <w:rFonts w:ascii="Arial" w:hAnsi="Arial" w:cs="Arial"/>
        <w:bCs/>
        <w:color w:val="000000"/>
        <w:kern w:val="24"/>
        <w:sz w:val="14"/>
        <w:szCs w:val="14"/>
        <w:lang w:val="en-US"/>
      </w:rPr>
      <w:t>______________________________________________________________________________________________________</w:t>
    </w:r>
    <w:r w:rsidR="001D1143">
      <w:rPr>
        <w:rFonts w:ascii="Arial" w:hAnsi="Arial" w:cs="Arial"/>
        <w:bCs/>
        <w:color w:val="000000"/>
        <w:kern w:val="24"/>
        <w:sz w:val="14"/>
        <w:szCs w:val="14"/>
        <w:lang w:val="en-US"/>
      </w:rPr>
      <w:t>______________</w:t>
    </w:r>
  </w:p>
  <w:p w:rsidR="00160F31" w:rsidRPr="001D1143" w:rsidRDefault="00236DE7" w:rsidP="00160F31">
    <w:pPr>
      <w:ind w:left="-426"/>
      <w:rPr>
        <w:rFonts w:ascii="Arial" w:hAnsi="Arial" w:cs="Arial"/>
        <w:bCs/>
        <w:color w:val="000000"/>
        <w:kern w:val="24"/>
        <w:sz w:val="14"/>
        <w:szCs w:val="14"/>
        <w:lang w:val="en-US"/>
      </w:rPr>
    </w:pPr>
    <w:r w:rsidRPr="001D1143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D7C345" wp14:editId="796AF4F2">
              <wp:simplePos x="0" y="0"/>
              <wp:positionH relativeFrom="column">
                <wp:posOffset>3508375</wp:posOffset>
              </wp:positionH>
              <wp:positionV relativeFrom="paragraph">
                <wp:posOffset>90170</wp:posOffset>
              </wp:positionV>
              <wp:extent cx="2867025" cy="571500"/>
              <wp:effectExtent l="0" t="0" r="9525" b="0"/>
              <wp:wrapNone/>
              <wp:docPr id="22" name="Pole tekstow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0F31" w:rsidRDefault="00160F31" w:rsidP="00160F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left:0;text-align:left;margin-left:276.25pt;margin-top:7.1pt;width:225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" fillcolor="white [3201]" stroked="f" strokeweight=".5pt">
              <v:textbox>
                <w:txbxContent>
                  <w:p w:rsidR="00160F31" w:rsidRDefault="00160F31" w:rsidP="00160F31"/>
                </w:txbxContent>
              </v:textbox>
            </v:shape>
          </w:pict>
        </mc:Fallback>
      </mc:AlternateContent>
    </w:r>
    <w:r w:rsidR="00160F31" w:rsidRPr="001D1143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43E1AD" wp14:editId="223563C5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21" name="Pole tekstow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0F31" w:rsidRPr="00944075" w:rsidRDefault="00160F31" w:rsidP="00036D39">
                          <w:pPr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21" o:spid="_x0000_s1027" type="#_x0000_t202" style="position:absolute;left:0;text-align:left;margin-left:415.15pt;margin-top:3.35pt;width:181.5pt;height:75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" fillcolor="white [3201]" stroked="f" strokeweight=".5pt">
              <v:textbox>
                <w:txbxContent>
                  <w:p w:rsidR="00160F31" w:rsidRPr="00944075" w:rsidRDefault="00160F31" w:rsidP="00036D39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160F31" w:rsidRPr="001D1143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413FB3" wp14:editId="6335ACA3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23" name="Pole tekstow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0F31" w:rsidRDefault="00160F31" w:rsidP="00160F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3" o:spid="_x0000_s1028" type="#_x0000_t202" style="position:absolute;left:0;text-align:left;margin-left:77.65pt;margin-top:-.3pt;width:243.75pt;height:2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" fillcolor="white [3201]" stroked="f" strokeweight=".5pt">
              <v:textbox>
                <w:txbxContent>
                  <w:p w:rsidR="00160F31" w:rsidRDefault="00160F31" w:rsidP="00160F31"/>
                </w:txbxContent>
              </v:textbox>
            </v:shape>
          </w:pict>
        </mc:Fallback>
      </mc:AlternateContent>
    </w:r>
  </w:p>
  <w:p w:rsidR="00036D39" w:rsidRDefault="00160F31" w:rsidP="00321B36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 w:rsidRPr="001D1143">
      <w:rPr>
        <w:rFonts w:ascii="Arial" w:hAnsi="Arial" w:cs="Arial"/>
        <w:bCs/>
        <w:color w:val="000000"/>
        <w:kern w:val="24"/>
        <w:sz w:val="14"/>
        <w:szCs w:val="14"/>
        <w:lang w:val="en-US"/>
      </w:rPr>
      <w:tab/>
    </w:r>
    <w:r w:rsidRPr="001D1143">
      <w:rPr>
        <w:rFonts w:ascii="Arial" w:hAnsi="Arial" w:cs="Arial"/>
        <w:bCs/>
        <w:color w:val="000000"/>
        <w:kern w:val="24"/>
        <w:sz w:val="14"/>
        <w:szCs w:val="14"/>
        <w:lang w:val="en-US"/>
      </w:rPr>
      <w:tab/>
    </w:r>
    <w:r w:rsidR="00036D39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1141CA4" wp14:editId="6B9B7E5E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D39" w:rsidRPr="00944075" w:rsidRDefault="00036D39" w:rsidP="00036D39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036D39" w:rsidRPr="00944075" w:rsidRDefault="00036D39" w:rsidP="00036D39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1" o:spid="_x0000_s1029" type="#_x0000_t202" style="position:absolute;margin-left:415.15pt;margin-top:3.35pt;width:181.5pt;height:75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" fillcolor="white [3201]" stroked="f" strokeweight=".5pt">
              <v:textbox>
                <w:txbxContent>
                  <w:p w:rsidR="00036D39" w:rsidRPr="00944075" w:rsidRDefault="00036D39" w:rsidP="00036D39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036D39" w:rsidRPr="00944075" w:rsidRDefault="00036D39" w:rsidP="00036D39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 w:rsidR="00036D3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4BBE3B" wp14:editId="3FCDAE6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D39" w:rsidRDefault="00236DE7" w:rsidP="00036D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A92BC8F" wp14:editId="2A58810F">
                                <wp:extent cx="1390099" cy="628650"/>
                                <wp:effectExtent l="0" t="0" r="635" b="0"/>
                                <wp:docPr id="5" name="Obraz 5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7" o:spid="_x0000_s1030" type="#_x0000_t202" style="position:absolute;margin-left:293.65pt;margin-top:-.3pt;width:208.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" fillcolor="white [3201]" stroked="f" strokeweight=".5pt">
              <v:textbox>
                <w:txbxContent>
                  <w:p w:rsidR="00036D39" w:rsidRDefault="00236DE7" w:rsidP="00036D39">
                    <w:r>
                      <w:rPr>
                        <w:noProof/>
                      </w:rPr>
                      <w:drawing>
                        <wp:inline distT="0" distB="0" distL="0" distR="0" wp14:anchorId="3A92BC8F" wp14:editId="2A58810F">
                          <wp:extent cx="1390099" cy="628650"/>
                          <wp:effectExtent l="0" t="0" r="635" b="0"/>
                          <wp:docPr id="5" name="Obraz 5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36D39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0A9995C" wp14:editId="156D51BD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6D39" w:rsidRDefault="00036D39" w:rsidP="00036D39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036D39" w:rsidRDefault="00036D39" w:rsidP="00036D39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02-797 Warszawa</w:t>
                          </w:r>
                        </w:p>
                        <w:p w:rsidR="00036D39" w:rsidRDefault="00036D39" w:rsidP="00036D39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. 42 230 92 03, </w:t>
                          </w:r>
                          <w:hyperlink r:id="rId3" w:history="1">
                            <w:r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036D39" w:rsidRPr="00F25BFA" w:rsidRDefault="00036D39" w:rsidP="00036D39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036D39" w:rsidRDefault="00036D39" w:rsidP="00036D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31" type="#_x0000_t202" style="position:absolute;margin-left:77.65pt;margin-top:-.3pt;width:243.75pt;height:21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GbnVHm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036D39" w:rsidRDefault="00036D39" w:rsidP="00036D39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036D39" w:rsidRDefault="00036D39" w:rsidP="00036D39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>
                      <w:rPr>
                        <w:rFonts w:asciiTheme="minorHAnsi" w:hAnsiTheme="minorHAnsi"/>
                      </w:rPr>
                      <w:br/>
                      <w:t>02-797 Warszawa</w:t>
                    </w:r>
                  </w:p>
                  <w:p w:rsidR="00036D39" w:rsidRDefault="00036D39" w:rsidP="00036D39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>
                      <w:rPr>
                        <w:rFonts w:asciiTheme="minorHAnsi" w:hAnsiTheme="minorHAnsi"/>
                      </w:rPr>
                      <w:t xml:space="preserve">. 42 230 92 03, </w:t>
                    </w:r>
                    <w:hyperlink r:id="rId4" w:history="1">
                      <w:r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036D39" w:rsidRPr="00F25BFA" w:rsidRDefault="00036D39" w:rsidP="00036D39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036D39" w:rsidRDefault="00036D39" w:rsidP="00036D39"/>
                </w:txbxContent>
              </v:textbox>
            </v:shape>
          </w:pict>
        </mc:Fallback>
      </mc:AlternateContent>
    </w:r>
  </w:p>
  <w:p w:rsidR="00036D39" w:rsidRPr="004F71E9" w:rsidRDefault="00036D39" w:rsidP="00036D39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14529F3F" wp14:editId="40B3EE68">
          <wp:extent cx="426654" cy="396000"/>
          <wp:effectExtent l="0" t="0" r="0" b="4445"/>
          <wp:docPr id="9" name="Obraz 9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160F31" w:rsidRPr="001D1143" w:rsidRDefault="00160F31" w:rsidP="00160F31">
    <w:pPr>
      <w:rPr>
        <w:rFonts w:ascii="Arial" w:hAnsi="Arial" w:cs="Arial"/>
        <w:sz w:val="14"/>
        <w:szCs w:val="14"/>
        <w:lang w:val="en-US"/>
      </w:rPr>
    </w:pPr>
    <w:r w:rsidRPr="001D1143">
      <w:rPr>
        <w:rFonts w:ascii="Arial" w:hAnsi="Arial" w:cs="Arial"/>
        <w:bCs/>
        <w:color w:val="000000"/>
        <w:kern w:val="24"/>
        <w:sz w:val="14"/>
        <w:szCs w:val="14"/>
        <w:lang w:val="en-US"/>
      </w:rPr>
      <w:tab/>
    </w:r>
  </w:p>
  <w:p w:rsidR="00A96539" w:rsidRDefault="00A96539" w:rsidP="00213073">
    <w:pPr>
      <w:ind w:left="792" w:hanging="934"/>
      <w:rPr>
        <w:rFonts w:ascii="Arial" w:hAnsi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CDE04D" wp14:editId="6222BF9D">
              <wp:simplePos x="0" y="0"/>
              <wp:positionH relativeFrom="column">
                <wp:posOffset>1314450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6539" w:rsidRDefault="00A96539" w:rsidP="002130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0" o:spid="_x0000_s1032" type="#_x0000_t202" style="position:absolute;left:0;text-align:left;margin-left:103.5pt;margin-top:-.3pt;width:243.75pt;height:15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" fillcolor="window" stroked="f" strokeweight=".5pt">
              <v:path arrowok="t"/>
              <v:textbox>
                <w:txbxContent>
                  <w:p w:rsidR="00A96539" w:rsidRDefault="00A96539" w:rsidP="002130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1DDB79" wp14:editId="1679B150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6539" w:rsidRPr="00A200A5" w:rsidRDefault="00A96539" w:rsidP="00213073">
                          <w:pPr>
                            <w:ind w:left="792" w:hanging="395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9" o:spid="_x0000_s1033" type="#_x0000_t202" style="position:absolute;left:0;text-align:left;margin-left:352.9pt;margin-top:3.45pt;width:243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" fillcolor="window" stroked="f" strokeweight=".5pt">
              <v:path arrowok="t"/>
              <v:textbox>
                <w:txbxContent>
                  <w:p w:rsidR="00A96539" w:rsidRPr="00A200A5" w:rsidRDefault="00A96539" w:rsidP="00213073">
                    <w:pPr>
                      <w:ind w:left="792" w:hanging="395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94034F" wp14:editId="2A4FBED9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96539" w:rsidRDefault="00A96539" w:rsidP="00160F3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8" o:spid="_x0000_s1034" type="#_x0000_t202" style="position:absolute;left:0;text-align:left;margin-left:293.65pt;margin-top:-.3pt;width:208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" fillcolor="window" stroked="f" strokeweight=".5pt">
              <v:path arrowok="t"/>
              <v:textbox>
                <w:txbxContent>
                  <w:p w:rsidR="00A96539" w:rsidRDefault="00A96539" w:rsidP="00160F31"/>
                </w:txbxContent>
              </v:textbox>
            </v:shape>
          </w:pict>
        </mc:Fallback>
      </mc:AlternateContent>
    </w:r>
  </w:p>
  <w:p w:rsidR="00A96539" w:rsidRDefault="00EC113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EC15B81" wp14:editId="1AE03922">
              <wp:simplePos x="0" y="0"/>
              <wp:positionH relativeFrom="column">
                <wp:posOffset>6003925</wp:posOffset>
              </wp:positionH>
              <wp:positionV relativeFrom="paragraph">
                <wp:posOffset>144780</wp:posOffset>
              </wp:positionV>
              <wp:extent cx="428625" cy="370840"/>
              <wp:effectExtent l="0" t="0" r="9525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370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1130" w:rsidRDefault="00EC113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E2024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0" o:spid="_x0000_s1035" type="#_x0000_t202" style="position:absolute;margin-left:472.75pt;margin-top:11.4pt;width:33.7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" fillcolor="white [3201]" stroked="f" strokeweight=".5pt">
              <v:textbox>
                <w:txbxContent>
                  <w:p w:rsidR="00EC1130" w:rsidRDefault="00EC113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E2024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1D82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05959CE" wp14:editId="0ED71EE9">
              <wp:simplePos x="0" y="0"/>
              <wp:positionH relativeFrom="column">
                <wp:posOffset>5775325</wp:posOffset>
              </wp:positionH>
              <wp:positionV relativeFrom="paragraph">
                <wp:posOffset>50165</wp:posOffset>
              </wp:positionV>
              <wp:extent cx="741405" cy="466725"/>
              <wp:effectExtent l="0" t="0" r="1905" b="9525"/>
              <wp:wrapNone/>
              <wp:docPr id="26" name="Pole tekstow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40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D82" w:rsidRPr="00F01D82" w:rsidRDefault="00F01D82">
                          <w:r w:rsidRPr="00F01D82">
                            <w:rPr>
                              <w:rFonts w:asciiTheme="majorHAnsi" w:eastAsiaTheme="majorEastAsia" w:hAnsiTheme="majorHAnsi" w:cstheme="majorBidi"/>
                            </w:rPr>
                            <w:t xml:space="preserve">str. </w:t>
                          </w:r>
                          <w:r w:rsidRPr="00F01D82">
                            <w:rPr>
                              <w:rFonts w:asciiTheme="minorHAnsi" w:eastAsiaTheme="minorEastAsia" w:hAnsiTheme="minorHAnsi" w:cstheme="minorBidi"/>
                            </w:rPr>
                            <w:fldChar w:fldCharType="begin"/>
                          </w:r>
                          <w:r w:rsidRPr="00F01D82">
                            <w:instrText>PAGE    \* MERGEFORMAT</w:instrText>
                          </w:r>
                          <w:r w:rsidRPr="00F01D82">
                            <w:rPr>
                              <w:rFonts w:asciiTheme="minorHAnsi" w:eastAsiaTheme="minorEastAsia" w:hAnsiTheme="minorHAnsi" w:cstheme="minorBidi"/>
                            </w:rPr>
                            <w:fldChar w:fldCharType="separate"/>
                          </w:r>
                          <w:r w:rsidR="009E2024" w:rsidRPr="009E2024">
                            <w:rPr>
                              <w:rFonts w:asciiTheme="majorHAnsi" w:eastAsiaTheme="majorEastAsia" w:hAnsiTheme="majorHAnsi" w:cstheme="majorBidi"/>
                              <w:noProof/>
                            </w:rPr>
                            <w:t>12</w:t>
                          </w:r>
                          <w:r w:rsidRPr="00F01D82">
                            <w:rPr>
                              <w:rFonts w:asciiTheme="majorHAnsi" w:eastAsiaTheme="majorEastAsia" w:hAnsiTheme="maj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6" o:spid="_x0000_s1036" type="#_x0000_t202" style="position:absolute;margin-left:454.75pt;margin-top:3.95pt;width:58.4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" fillcolor="white [3201]" stroked="f" strokeweight=".5pt">
              <v:textbox>
                <w:txbxContent>
                  <w:p w:rsidR="00F01D82" w:rsidRPr="00F01D82" w:rsidRDefault="00F01D82">
                    <w:r w:rsidRPr="00F01D82">
                      <w:rPr>
                        <w:rFonts w:asciiTheme="majorHAnsi" w:eastAsiaTheme="majorEastAsia" w:hAnsiTheme="majorHAnsi" w:cstheme="majorBidi"/>
                      </w:rPr>
                      <w:t xml:space="preserve">str. </w:t>
                    </w:r>
                    <w:r w:rsidRPr="00F01D82">
                      <w:rPr>
                        <w:rFonts w:asciiTheme="minorHAnsi" w:eastAsiaTheme="minorEastAsia" w:hAnsiTheme="minorHAnsi" w:cstheme="minorBidi"/>
                      </w:rPr>
                      <w:fldChar w:fldCharType="begin"/>
                    </w:r>
                    <w:r w:rsidRPr="00F01D82">
                      <w:instrText>PAGE    \* MERGEFORMAT</w:instrText>
                    </w:r>
                    <w:r w:rsidRPr="00F01D82">
                      <w:rPr>
                        <w:rFonts w:asciiTheme="minorHAnsi" w:eastAsiaTheme="minorEastAsia" w:hAnsiTheme="minorHAnsi" w:cstheme="minorBidi"/>
                      </w:rPr>
                      <w:fldChar w:fldCharType="separate"/>
                    </w:r>
                    <w:r w:rsidR="009E2024" w:rsidRPr="009E2024">
                      <w:rPr>
                        <w:rFonts w:asciiTheme="majorHAnsi" w:eastAsiaTheme="majorEastAsia" w:hAnsiTheme="majorHAnsi" w:cstheme="majorBidi"/>
                        <w:noProof/>
                      </w:rPr>
                      <w:t>12</w:t>
                    </w:r>
                    <w:r w:rsidRPr="00F01D82">
                      <w:rPr>
                        <w:rFonts w:asciiTheme="majorHAnsi" w:eastAsiaTheme="majorEastAsia" w:hAnsiTheme="majorHAnsi" w:cstheme="majorBid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Pr="00895452" w:rsidRDefault="00797EC7" w:rsidP="00C17EE3">
    <w:pPr>
      <w:rPr>
        <w:rFonts w:ascii="Arial" w:hAnsi="Arial" w:cs="Arial"/>
        <w:bCs/>
        <w:color w:val="000000"/>
        <w:kern w:val="24"/>
        <w:sz w:val="14"/>
        <w:szCs w:val="14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Pr="00895452" w:rsidRDefault="00F565D4" w:rsidP="00F565D4">
    <w:pPr>
      <w:ind w:left="-426"/>
      <w:rPr>
        <w:rFonts w:ascii="Arial" w:hAnsi="Arial" w:cs="Arial"/>
        <w:bCs/>
        <w:color w:val="000000"/>
        <w:kern w:val="24"/>
        <w:sz w:val="14"/>
        <w:szCs w:val="14"/>
        <w:lang w:val="en-US"/>
      </w:rPr>
    </w:pPr>
    <w:r w:rsidRPr="00895452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18108B" wp14:editId="673FA3CC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>l. Niciarniana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37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>l. Niciarniana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 w:rsidRPr="00895452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7BBA41" wp14:editId="18A50DBB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7F8542" wp14:editId="46281050">
                                <wp:extent cx="1390099" cy="628650"/>
                                <wp:effectExtent l="0" t="0" r="635" b="0"/>
                                <wp:docPr id="32" name="Obraz 32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38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5B7F8542" wp14:editId="46281050">
                          <wp:extent cx="1390099" cy="628650"/>
                          <wp:effectExtent l="0" t="0" r="635" b="0"/>
                          <wp:docPr id="32" name="Obraz 32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95452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C88AB" wp14:editId="6EE3B167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Sysco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895452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39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r w:rsidR="00762BB4">
                      <w:rPr>
                        <w:rFonts w:asciiTheme="minorHAnsi" w:hAnsiTheme="minorHAnsi"/>
                      </w:rPr>
                      <w:t>Sysco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895452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895452" w:rsidRDefault="00762BB4" w:rsidP="00C17EE3">
    <w:pPr>
      <w:rPr>
        <w:rFonts w:ascii="Arial" w:hAnsi="Arial" w:cs="Arial"/>
        <w:sz w:val="14"/>
        <w:szCs w:val="14"/>
        <w:lang w:val="en-US"/>
      </w:rPr>
    </w:pPr>
    <w:r w:rsidRPr="00895452">
      <w:rPr>
        <w:rFonts w:ascii="Arial" w:hAnsi="Arial" w:cs="Arial"/>
        <w:bCs/>
        <w:noProof/>
        <w:color w:val="000000"/>
        <w:kern w:val="24"/>
        <w:sz w:val="14"/>
        <w:szCs w:val="14"/>
      </w:rPr>
      <w:drawing>
        <wp:inline distT="0" distB="0" distL="0" distR="0" wp14:anchorId="3019BFD8" wp14:editId="66E18C05">
          <wp:extent cx="426654" cy="396000"/>
          <wp:effectExtent l="0" t="0" r="0" b="4445"/>
          <wp:docPr id="30" name="Obraz 30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 w:rsidRPr="00895452">
      <w:rPr>
        <w:rFonts w:ascii="Arial" w:hAnsi="Arial" w:cs="Arial"/>
        <w:bCs/>
        <w:color w:val="000000"/>
        <w:kern w:val="24"/>
        <w:sz w:val="14"/>
        <w:szCs w:val="14"/>
        <w:lang w:val="en-US"/>
      </w:rPr>
      <w:tab/>
    </w:r>
    <w:r w:rsidR="009D00E1" w:rsidRPr="00895452">
      <w:rPr>
        <w:rFonts w:ascii="Arial" w:hAnsi="Arial" w:cs="Arial"/>
        <w:bCs/>
        <w:color w:val="000000"/>
        <w:kern w:val="24"/>
        <w:sz w:val="14"/>
        <w:szCs w:val="14"/>
        <w:lang w:val="en-US"/>
      </w:rPr>
      <w:tab/>
    </w:r>
    <w:r w:rsidR="009D00E1" w:rsidRPr="00895452">
      <w:rPr>
        <w:rFonts w:ascii="Arial" w:hAnsi="Arial" w:cs="Arial"/>
        <w:bCs/>
        <w:color w:val="000000"/>
        <w:kern w:val="24"/>
        <w:sz w:val="14"/>
        <w:szCs w:val="14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F01D82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C591C0" wp14:editId="37756F35">
              <wp:simplePos x="0" y="0"/>
              <wp:positionH relativeFrom="column">
                <wp:posOffset>5954086</wp:posOffset>
              </wp:positionH>
              <wp:positionV relativeFrom="paragraph">
                <wp:posOffset>287775</wp:posOffset>
              </wp:positionV>
              <wp:extent cx="650789" cy="263611"/>
              <wp:effectExtent l="0" t="0" r="0" b="3175"/>
              <wp:wrapNone/>
              <wp:docPr id="33" name="Pole tekstow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789" cy="2636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1D82" w:rsidRPr="00F01D82" w:rsidRDefault="00F01D82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F01D82">
                            <w:rPr>
                              <w:rFonts w:asciiTheme="minorHAnsi" w:hAnsiTheme="minorHAnsi"/>
                            </w:rPr>
                            <w:t>Str.14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33" o:spid="_x0000_s1040" type="#_x0000_t202" style="position:absolute;left:0;text-align:left;margin-left:468.85pt;margin-top:22.65pt;width:51.25pt;height:2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" fillcolor="white [3201]" stroked="f" strokeweight=".5pt">
              <v:textbox>
                <w:txbxContent>
                  <w:p w:rsidR="00F01D82" w:rsidRPr="00F01D82" w:rsidRDefault="00F01D82">
                    <w:pPr>
                      <w:rPr>
                        <w:rFonts w:asciiTheme="minorHAnsi" w:hAnsiTheme="minorHAnsi"/>
                      </w:rPr>
                    </w:pPr>
                    <w:r w:rsidRPr="00F01D82">
                      <w:rPr>
                        <w:rFonts w:asciiTheme="minorHAnsi" w:hAnsiTheme="minorHAnsi"/>
                      </w:rPr>
                      <w:t>Str.14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E3" w:rsidRDefault="004F5FE3" w:rsidP="00001834">
      <w:r>
        <w:separator/>
      </w:r>
    </w:p>
  </w:footnote>
  <w:footnote w:type="continuationSeparator" w:id="0">
    <w:p w:rsidR="004F5FE3" w:rsidRDefault="004F5FE3" w:rsidP="00001834">
      <w:r>
        <w:continuationSeparator/>
      </w:r>
    </w:p>
  </w:footnote>
  <w:footnote w:id="1">
    <w:p w:rsidR="00E62FE3" w:rsidRDefault="00E62F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B3AD7" w:rsidRPr="00895452">
        <w:rPr>
          <w:rFonts w:asciiTheme="minorHAnsi" w:hAnsiTheme="minorHAnsi"/>
        </w:rPr>
        <w:t xml:space="preserve">Kwota </w:t>
      </w:r>
      <w:r w:rsidRPr="00895452">
        <w:rPr>
          <w:rFonts w:asciiTheme="minorHAnsi" w:hAnsiTheme="minorHAnsi"/>
        </w:rPr>
        <w:t xml:space="preserve">brutto zawiera </w:t>
      </w:r>
      <w:r w:rsidR="005B3AD7" w:rsidRPr="00895452">
        <w:rPr>
          <w:rFonts w:asciiTheme="minorHAnsi" w:hAnsiTheme="minorHAnsi"/>
        </w:rPr>
        <w:t>wszystkie obowiązujące narzuty.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39" w:rsidRDefault="00A96539" w:rsidP="00A02486">
    <w:pPr>
      <w:pStyle w:val="Nagwek"/>
      <w:jc w:val="center"/>
    </w:pPr>
    <w:r>
      <w:rPr>
        <w:noProof/>
      </w:rPr>
      <w:drawing>
        <wp:inline distT="0" distB="0" distL="0" distR="0" wp14:anchorId="6C7BC89B" wp14:editId="63CBD5D9">
          <wp:extent cx="5581650" cy="895350"/>
          <wp:effectExtent l="0" t="0" r="0" b="0"/>
          <wp:docPr id="27" name="Obraz 2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539" w:rsidRPr="00E84C10" w:rsidRDefault="00A96539" w:rsidP="00E84C10">
    <w:pPr>
      <w:jc w:val="center"/>
    </w:pPr>
    <w:r w:rsidRPr="00E84C10">
      <w:t xml:space="preserve">Projekt </w:t>
    </w:r>
    <w:r w:rsidR="00160F31">
      <w:t xml:space="preserve">„Startuj z biznesem” </w:t>
    </w:r>
    <w:r w:rsidRPr="00E84C10">
      <w:t xml:space="preserve">współfinansowany ze środków Unii Europejskiej  </w:t>
    </w:r>
    <w:r w:rsidR="00160F31">
      <w:br/>
    </w:r>
    <w:r w:rsidRPr="00E84C10">
      <w:t>w ramach Europejskiego Funduszu Społecznego</w:t>
    </w:r>
  </w:p>
  <w:p w:rsidR="00A96539" w:rsidRDefault="00A96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6BD252F2" wp14:editId="7EC4F5D6">
          <wp:extent cx="5958205" cy="953690"/>
          <wp:effectExtent l="0" t="0" r="4445" b="0"/>
          <wp:docPr id="29" name="Obraz 29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767E328C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  <w:b w:val="0"/>
        <w:bCs w:val="0"/>
        <w:i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2EEC5A44"/>
    <w:lvl w:ilvl="0" w:tplc="FFFFFFFF">
      <w:start w:val="1"/>
      <w:numFmt w:val="decimal"/>
      <w:lvlText w:val="%1."/>
      <w:lvlJc w:val="left"/>
      <w:rPr>
        <w:rFonts w:ascii="Calibri" w:eastAsia="Times New Roman" w:hAnsi="Calibri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A839BF"/>
    <w:multiLevelType w:val="hybridMultilevel"/>
    <w:tmpl w:val="9E9082E2"/>
    <w:lvl w:ilvl="0" w:tplc="89B8B78E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02AB06F5"/>
    <w:multiLevelType w:val="hybridMultilevel"/>
    <w:tmpl w:val="A11E84B0"/>
    <w:lvl w:ilvl="0" w:tplc="F89E6B80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08234653"/>
    <w:multiLevelType w:val="hybridMultilevel"/>
    <w:tmpl w:val="028024FE"/>
    <w:lvl w:ilvl="0" w:tplc="826603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1A3C12"/>
    <w:multiLevelType w:val="hybridMultilevel"/>
    <w:tmpl w:val="B2AAA0C0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20F08"/>
    <w:multiLevelType w:val="hybridMultilevel"/>
    <w:tmpl w:val="99BE99B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8A52D44E">
      <w:start w:val="1"/>
      <w:numFmt w:val="bullet"/>
      <w:lvlText w:val=""/>
      <w:lvlJc w:val="left"/>
    </w:lvl>
    <w:lvl w:ilvl="2" w:tplc="3C58826E">
      <w:start w:val="1"/>
      <w:numFmt w:val="bullet"/>
      <w:lvlText w:val=""/>
      <w:lvlJc w:val="left"/>
    </w:lvl>
    <w:lvl w:ilvl="3" w:tplc="23501C94">
      <w:start w:val="1"/>
      <w:numFmt w:val="bullet"/>
      <w:lvlText w:val=""/>
      <w:lvlJc w:val="left"/>
    </w:lvl>
    <w:lvl w:ilvl="4" w:tplc="A2448BB0">
      <w:start w:val="1"/>
      <w:numFmt w:val="bullet"/>
      <w:lvlText w:val=""/>
      <w:lvlJc w:val="left"/>
    </w:lvl>
    <w:lvl w:ilvl="5" w:tplc="5EA2D622">
      <w:start w:val="1"/>
      <w:numFmt w:val="bullet"/>
      <w:lvlText w:val=""/>
      <w:lvlJc w:val="left"/>
    </w:lvl>
    <w:lvl w:ilvl="6" w:tplc="5FBC2812">
      <w:start w:val="1"/>
      <w:numFmt w:val="bullet"/>
      <w:lvlText w:val=""/>
      <w:lvlJc w:val="left"/>
    </w:lvl>
    <w:lvl w:ilvl="7" w:tplc="8410F240">
      <w:start w:val="1"/>
      <w:numFmt w:val="bullet"/>
      <w:lvlText w:val=""/>
      <w:lvlJc w:val="left"/>
    </w:lvl>
    <w:lvl w:ilvl="8" w:tplc="00563592">
      <w:start w:val="1"/>
      <w:numFmt w:val="bullet"/>
      <w:lvlText w:val=""/>
      <w:lvlJc w:val="left"/>
    </w:lvl>
  </w:abstractNum>
  <w:abstractNum w:abstractNumId="12">
    <w:nsid w:val="10023F8A"/>
    <w:multiLevelType w:val="hybridMultilevel"/>
    <w:tmpl w:val="81B8F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53A51"/>
    <w:multiLevelType w:val="hybridMultilevel"/>
    <w:tmpl w:val="60FAE372"/>
    <w:lvl w:ilvl="0" w:tplc="2820BB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C7593E"/>
    <w:multiLevelType w:val="hybridMultilevel"/>
    <w:tmpl w:val="C53AD9D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1E556522"/>
    <w:multiLevelType w:val="hybridMultilevel"/>
    <w:tmpl w:val="E174DE44"/>
    <w:lvl w:ilvl="0" w:tplc="0A7EF92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20FB02F4"/>
    <w:multiLevelType w:val="hybridMultilevel"/>
    <w:tmpl w:val="0D34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E2EEF"/>
    <w:multiLevelType w:val="hybridMultilevel"/>
    <w:tmpl w:val="A5F096EE"/>
    <w:lvl w:ilvl="0" w:tplc="CFBC1B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6E1"/>
    <w:multiLevelType w:val="hybridMultilevel"/>
    <w:tmpl w:val="91620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B56B2"/>
    <w:multiLevelType w:val="hybridMultilevel"/>
    <w:tmpl w:val="21BA5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F50F5"/>
    <w:multiLevelType w:val="multilevel"/>
    <w:tmpl w:val="C322824A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21">
    <w:nsid w:val="42393BA5"/>
    <w:multiLevelType w:val="hybridMultilevel"/>
    <w:tmpl w:val="714CDFD2"/>
    <w:lvl w:ilvl="0" w:tplc="03868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D475F5"/>
    <w:multiLevelType w:val="hybridMultilevel"/>
    <w:tmpl w:val="ABE89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B6CE7"/>
    <w:multiLevelType w:val="hybridMultilevel"/>
    <w:tmpl w:val="01706258"/>
    <w:lvl w:ilvl="0" w:tplc="DB84E74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F5074"/>
    <w:multiLevelType w:val="hybridMultilevel"/>
    <w:tmpl w:val="B99E6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5E99"/>
    <w:multiLevelType w:val="hybridMultilevel"/>
    <w:tmpl w:val="49E079F2"/>
    <w:lvl w:ilvl="0" w:tplc="45E48B3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>
    <w:nsid w:val="561700EB"/>
    <w:multiLevelType w:val="hybridMultilevel"/>
    <w:tmpl w:val="7324BDF0"/>
    <w:lvl w:ilvl="0" w:tplc="A8926816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7">
    <w:nsid w:val="574E072B"/>
    <w:multiLevelType w:val="hybridMultilevel"/>
    <w:tmpl w:val="B25C0E62"/>
    <w:lvl w:ilvl="0" w:tplc="F56E2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343B2"/>
    <w:multiLevelType w:val="hybridMultilevel"/>
    <w:tmpl w:val="9A902D2E"/>
    <w:lvl w:ilvl="0" w:tplc="B31E02C2">
      <w:start w:val="1"/>
      <w:numFmt w:val="upperRoman"/>
      <w:lvlText w:val="%1."/>
      <w:lvlJc w:val="left"/>
      <w:pPr>
        <w:ind w:left="7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9">
    <w:nsid w:val="6A797C8E"/>
    <w:multiLevelType w:val="hybridMultilevel"/>
    <w:tmpl w:val="060C3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91345"/>
    <w:multiLevelType w:val="hybridMultilevel"/>
    <w:tmpl w:val="EEBE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893969"/>
    <w:multiLevelType w:val="hybridMultilevel"/>
    <w:tmpl w:val="FE00D08E"/>
    <w:lvl w:ilvl="0" w:tplc="84AACE8A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>
    <w:nsid w:val="7C6F000D"/>
    <w:multiLevelType w:val="hybridMultilevel"/>
    <w:tmpl w:val="A2482F28"/>
    <w:lvl w:ilvl="0" w:tplc="97B23456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8"/>
  </w:num>
  <w:num w:numId="6">
    <w:abstractNumId w:val="20"/>
  </w:num>
  <w:num w:numId="7">
    <w:abstractNumId w:val="26"/>
  </w:num>
  <w:num w:numId="8">
    <w:abstractNumId w:val="25"/>
  </w:num>
  <w:num w:numId="9">
    <w:abstractNumId w:val="9"/>
  </w:num>
  <w:num w:numId="10">
    <w:abstractNumId w:val="16"/>
  </w:num>
  <w:num w:numId="11">
    <w:abstractNumId w:val="13"/>
  </w:num>
  <w:num w:numId="12">
    <w:abstractNumId w:val="19"/>
  </w:num>
  <w:num w:numId="13">
    <w:abstractNumId w:val="15"/>
  </w:num>
  <w:num w:numId="14">
    <w:abstractNumId w:val="18"/>
  </w:num>
  <w:num w:numId="15">
    <w:abstractNumId w:val="11"/>
  </w:num>
  <w:num w:numId="16">
    <w:abstractNumId w:val="8"/>
  </w:num>
  <w:num w:numId="17">
    <w:abstractNumId w:val="31"/>
  </w:num>
  <w:num w:numId="18">
    <w:abstractNumId w:val="32"/>
  </w:num>
  <w:num w:numId="19">
    <w:abstractNumId w:val="12"/>
  </w:num>
  <w:num w:numId="20">
    <w:abstractNumId w:val="21"/>
  </w:num>
  <w:num w:numId="21">
    <w:abstractNumId w:val="7"/>
  </w:num>
  <w:num w:numId="22">
    <w:abstractNumId w:val="30"/>
  </w:num>
  <w:num w:numId="23">
    <w:abstractNumId w:val="23"/>
  </w:num>
  <w:num w:numId="24">
    <w:abstractNumId w:val="17"/>
  </w:num>
  <w:num w:numId="25">
    <w:abstractNumId w:val="24"/>
  </w:num>
  <w:num w:numId="26">
    <w:abstractNumId w:val="22"/>
  </w:num>
  <w:num w:numId="27">
    <w:abstractNumId w:val="29"/>
  </w:num>
  <w:num w:numId="28">
    <w:abstractNumId w:val="14"/>
  </w:num>
  <w:num w:numId="29">
    <w:abstractNumId w:val="27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36D39"/>
    <w:rsid w:val="00041D16"/>
    <w:rsid w:val="00054D3D"/>
    <w:rsid w:val="00056565"/>
    <w:rsid w:val="000612D5"/>
    <w:rsid w:val="00063D40"/>
    <w:rsid w:val="000642D4"/>
    <w:rsid w:val="0007711D"/>
    <w:rsid w:val="000811E2"/>
    <w:rsid w:val="00082F60"/>
    <w:rsid w:val="00085A3F"/>
    <w:rsid w:val="0009322E"/>
    <w:rsid w:val="0009677D"/>
    <w:rsid w:val="000A259A"/>
    <w:rsid w:val="000A60C9"/>
    <w:rsid w:val="000B3DDC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379A4"/>
    <w:rsid w:val="0015130E"/>
    <w:rsid w:val="00152E27"/>
    <w:rsid w:val="00153D26"/>
    <w:rsid w:val="001557C7"/>
    <w:rsid w:val="00155C30"/>
    <w:rsid w:val="00160C2C"/>
    <w:rsid w:val="00160F31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56BE"/>
    <w:rsid w:val="001A7850"/>
    <w:rsid w:val="001B1C4A"/>
    <w:rsid w:val="001B3541"/>
    <w:rsid w:val="001B3E27"/>
    <w:rsid w:val="001C574E"/>
    <w:rsid w:val="001C781B"/>
    <w:rsid w:val="001D1143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39B1"/>
    <w:rsid w:val="002270C7"/>
    <w:rsid w:val="002313B7"/>
    <w:rsid w:val="00236DE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92867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21B36"/>
    <w:rsid w:val="00334C67"/>
    <w:rsid w:val="003364A8"/>
    <w:rsid w:val="0033733C"/>
    <w:rsid w:val="00340AB7"/>
    <w:rsid w:val="00341107"/>
    <w:rsid w:val="00345B55"/>
    <w:rsid w:val="00345DBF"/>
    <w:rsid w:val="003509BC"/>
    <w:rsid w:val="00357BEC"/>
    <w:rsid w:val="0036149C"/>
    <w:rsid w:val="00361B23"/>
    <w:rsid w:val="003658FF"/>
    <w:rsid w:val="0036693A"/>
    <w:rsid w:val="00367B0B"/>
    <w:rsid w:val="00370BAC"/>
    <w:rsid w:val="0038010D"/>
    <w:rsid w:val="003832DA"/>
    <w:rsid w:val="00385F8A"/>
    <w:rsid w:val="00392D60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C355F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8D6"/>
    <w:rsid w:val="00431F34"/>
    <w:rsid w:val="00441E75"/>
    <w:rsid w:val="00445905"/>
    <w:rsid w:val="00446739"/>
    <w:rsid w:val="00451049"/>
    <w:rsid w:val="00452097"/>
    <w:rsid w:val="0046000C"/>
    <w:rsid w:val="00461C45"/>
    <w:rsid w:val="00471921"/>
    <w:rsid w:val="00476945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B4534"/>
    <w:rsid w:val="004E223D"/>
    <w:rsid w:val="004E509B"/>
    <w:rsid w:val="004E759E"/>
    <w:rsid w:val="004F0284"/>
    <w:rsid w:val="004F1DFC"/>
    <w:rsid w:val="004F5FE3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0C76"/>
    <w:rsid w:val="00584843"/>
    <w:rsid w:val="00587953"/>
    <w:rsid w:val="00590AD4"/>
    <w:rsid w:val="0059225F"/>
    <w:rsid w:val="00592307"/>
    <w:rsid w:val="005934C8"/>
    <w:rsid w:val="00594062"/>
    <w:rsid w:val="00594728"/>
    <w:rsid w:val="005A1108"/>
    <w:rsid w:val="005A1218"/>
    <w:rsid w:val="005A21EC"/>
    <w:rsid w:val="005A344B"/>
    <w:rsid w:val="005A7ED1"/>
    <w:rsid w:val="005B3AD7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3C49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854E1"/>
    <w:rsid w:val="00694A02"/>
    <w:rsid w:val="006A3155"/>
    <w:rsid w:val="006A31A6"/>
    <w:rsid w:val="006A701B"/>
    <w:rsid w:val="006A753B"/>
    <w:rsid w:val="006B096A"/>
    <w:rsid w:val="006C00FB"/>
    <w:rsid w:val="006C0517"/>
    <w:rsid w:val="006C0B96"/>
    <w:rsid w:val="006D0A6E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14D4"/>
    <w:rsid w:val="0077593C"/>
    <w:rsid w:val="00782FD8"/>
    <w:rsid w:val="00787696"/>
    <w:rsid w:val="00791ED0"/>
    <w:rsid w:val="00797EC7"/>
    <w:rsid w:val="007A0BD4"/>
    <w:rsid w:val="007A2DC6"/>
    <w:rsid w:val="007B43C3"/>
    <w:rsid w:val="007C0CD4"/>
    <w:rsid w:val="007C4441"/>
    <w:rsid w:val="007C71FD"/>
    <w:rsid w:val="007D1C51"/>
    <w:rsid w:val="007D4A63"/>
    <w:rsid w:val="007E14A3"/>
    <w:rsid w:val="007E3B98"/>
    <w:rsid w:val="00803662"/>
    <w:rsid w:val="0080595D"/>
    <w:rsid w:val="00807624"/>
    <w:rsid w:val="0081070D"/>
    <w:rsid w:val="00836C58"/>
    <w:rsid w:val="00837800"/>
    <w:rsid w:val="00845251"/>
    <w:rsid w:val="00845EE1"/>
    <w:rsid w:val="00853D95"/>
    <w:rsid w:val="00854635"/>
    <w:rsid w:val="008549E6"/>
    <w:rsid w:val="008561A9"/>
    <w:rsid w:val="008637E8"/>
    <w:rsid w:val="00864A18"/>
    <w:rsid w:val="00866EBD"/>
    <w:rsid w:val="00886474"/>
    <w:rsid w:val="00891E62"/>
    <w:rsid w:val="00895452"/>
    <w:rsid w:val="008A3511"/>
    <w:rsid w:val="008A3FE8"/>
    <w:rsid w:val="008A6EAF"/>
    <w:rsid w:val="008B2129"/>
    <w:rsid w:val="008B3071"/>
    <w:rsid w:val="008C2316"/>
    <w:rsid w:val="008C56B9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33F63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17B6"/>
    <w:rsid w:val="009C47F1"/>
    <w:rsid w:val="009D00E1"/>
    <w:rsid w:val="009D61B0"/>
    <w:rsid w:val="009E1285"/>
    <w:rsid w:val="009E2024"/>
    <w:rsid w:val="009E27BB"/>
    <w:rsid w:val="009E72B5"/>
    <w:rsid w:val="009F0178"/>
    <w:rsid w:val="009F1C88"/>
    <w:rsid w:val="009F22B2"/>
    <w:rsid w:val="009F3CC6"/>
    <w:rsid w:val="00A02486"/>
    <w:rsid w:val="00A024AC"/>
    <w:rsid w:val="00A04C50"/>
    <w:rsid w:val="00A11ADE"/>
    <w:rsid w:val="00A132E4"/>
    <w:rsid w:val="00A20CF5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539"/>
    <w:rsid w:val="00A969E0"/>
    <w:rsid w:val="00AA5404"/>
    <w:rsid w:val="00AA6A36"/>
    <w:rsid w:val="00AB7555"/>
    <w:rsid w:val="00AC0C53"/>
    <w:rsid w:val="00AD2482"/>
    <w:rsid w:val="00AD751A"/>
    <w:rsid w:val="00AE4F05"/>
    <w:rsid w:val="00AE61BA"/>
    <w:rsid w:val="00AF0351"/>
    <w:rsid w:val="00AF086D"/>
    <w:rsid w:val="00AF6683"/>
    <w:rsid w:val="00B10375"/>
    <w:rsid w:val="00B14CA1"/>
    <w:rsid w:val="00B1587D"/>
    <w:rsid w:val="00B22034"/>
    <w:rsid w:val="00B275C4"/>
    <w:rsid w:val="00B335AF"/>
    <w:rsid w:val="00B3388B"/>
    <w:rsid w:val="00B368F5"/>
    <w:rsid w:val="00B50D9C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2D62"/>
    <w:rsid w:val="00BA4C69"/>
    <w:rsid w:val="00BB05A2"/>
    <w:rsid w:val="00BB0F98"/>
    <w:rsid w:val="00BB1824"/>
    <w:rsid w:val="00BB1826"/>
    <w:rsid w:val="00BC1996"/>
    <w:rsid w:val="00BC65A7"/>
    <w:rsid w:val="00BD2D73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1F6"/>
    <w:rsid w:val="00C6565F"/>
    <w:rsid w:val="00C84AB3"/>
    <w:rsid w:val="00C91FB8"/>
    <w:rsid w:val="00CB0684"/>
    <w:rsid w:val="00CB5E41"/>
    <w:rsid w:val="00CC74A8"/>
    <w:rsid w:val="00CD4E75"/>
    <w:rsid w:val="00CF33EC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286F"/>
    <w:rsid w:val="00D83365"/>
    <w:rsid w:val="00D844CC"/>
    <w:rsid w:val="00D927E1"/>
    <w:rsid w:val="00D9368F"/>
    <w:rsid w:val="00DA0580"/>
    <w:rsid w:val="00DA1F88"/>
    <w:rsid w:val="00DA5308"/>
    <w:rsid w:val="00DB6716"/>
    <w:rsid w:val="00DC153C"/>
    <w:rsid w:val="00DC3A53"/>
    <w:rsid w:val="00DC6733"/>
    <w:rsid w:val="00DD3B8A"/>
    <w:rsid w:val="00DE3620"/>
    <w:rsid w:val="00DF35CF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2217C"/>
    <w:rsid w:val="00E35397"/>
    <w:rsid w:val="00E41FEB"/>
    <w:rsid w:val="00E43AFC"/>
    <w:rsid w:val="00E44A69"/>
    <w:rsid w:val="00E44BE7"/>
    <w:rsid w:val="00E50D43"/>
    <w:rsid w:val="00E53327"/>
    <w:rsid w:val="00E62FE3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C1130"/>
    <w:rsid w:val="00EC7CC1"/>
    <w:rsid w:val="00ED2836"/>
    <w:rsid w:val="00ED49A2"/>
    <w:rsid w:val="00ED65B9"/>
    <w:rsid w:val="00EE648C"/>
    <w:rsid w:val="00EF0374"/>
    <w:rsid w:val="00EF0A63"/>
    <w:rsid w:val="00EF19C6"/>
    <w:rsid w:val="00EF4FE3"/>
    <w:rsid w:val="00F01C50"/>
    <w:rsid w:val="00F01D82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odz@syscopolsk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odz@syscopolsk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scopolsk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odz@syscopolsk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yscopolsk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1B2E-F3DA-43EA-A899-51A39513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3363</Words>
  <Characters>20178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23495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11</cp:revision>
  <cp:lastPrinted>2017-09-26T10:58:00Z</cp:lastPrinted>
  <dcterms:created xsi:type="dcterms:W3CDTF">2017-09-26T10:48:00Z</dcterms:created>
  <dcterms:modified xsi:type="dcterms:W3CDTF">2017-09-26T11:56:00Z</dcterms:modified>
</cp:coreProperties>
</file>