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8A" w:rsidRPr="00084E42" w:rsidRDefault="004B498A" w:rsidP="00084E42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4B498A" w:rsidRPr="00084E42" w:rsidRDefault="004B498A" w:rsidP="00084E42">
      <w:pPr>
        <w:spacing w:after="29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Umowa nr …./2017</w:t>
      </w:r>
    </w:p>
    <w:p w:rsidR="004B498A" w:rsidRPr="00084E42" w:rsidRDefault="004B498A" w:rsidP="00084E42">
      <w:pPr>
        <w:spacing w:after="29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 xml:space="preserve">o udzielenie wsparcia finansowego na uruchomienie działalności gospodarczej </w:t>
      </w:r>
      <w:r w:rsidRPr="00084E42">
        <w:rPr>
          <w:rFonts w:asciiTheme="minorHAnsi" w:hAnsiTheme="minorHAnsi" w:cs="Arial"/>
          <w:b/>
          <w:sz w:val="22"/>
          <w:szCs w:val="22"/>
        </w:rPr>
        <w:br/>
        <w:t>w ramach projektu Nr RPLD.08.03.03-10-0005/16 „Startuj z biznesem”</w:t>
      </w:r>
    </w:p>
    <w:p w:rsidR="004B498A" w:rsidRPr="00084E42" w:rsidRDefault="004B498A" w:rsidP="00084E42">
      <w:pPr>
        <w:spacing w:after="290" w:line="276" w:lineRule="auto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zawarta w dniu: ……</w:t>
      </w:r>
      <w:r w:rsidR="00084E42" w:rsidRPr="00084E42">
        <w:rPr>
          <w:rFonts w:asciiTheme="minorHAnsi" w:hAnsiTheme="minorHAnsi" w:cs="Arial"/>
          <w:sz w:val="22"/>
          <w:szCs w:val="22"/>
        </w:rPr>
        <w:t>………………….</w:t>
      </w:r>
      <w:r w:rsidRPr="00084E42">
        <w:rPr>
          <w:rFonts w:asciiTheme="minorHAnsi" w:hAnsiTheme="minorHAnsi" w:cs="Arial"/>
          <w:sz w:val="22"/>
          <w:szCs w:val="22"/>
        </w:rPr>
        <w:t>w Łodzi</w:t>
      </w:r>
      <w:r w:rsidRPr="00084E42">
        <w:rPr>
          <w:rFonts w:asciiTheme="minorHAnsi" w:hAnsiTheme="minorHAnsi" w:cs="Arial"/>
          <w:sz w:val="22"/>
          <w:szCs w:val="22"/>
        </w:rPr>
        <w:br/>
        <w:t>pomiędzy:</w:t>
      </w:r>
    </w:p>
    <w:p w:rsidR="004B498A" w:rsidRPr="00084E42" w:rsidRDefault="004B498A" w:rsidP="000B1A52">
      <w:pPr>
        <w:spacing w:after="290" w:line="276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84E42">
        <w:rPr>
          <w:rFonts w:asciiTheme="minorHAnsi" w:hAnsiTheme="minorHAnsi"/>
          <w:b/>
          <w:sz w:val="22"/>
          <w:szCs w:val="22"/>
        </w:rPr>
        <w:t>Sysco</w:t>
      </w:r>
      <w:proofErr w:type="spellEnd"/>
      <w:r w:rsidRPr="00084E42">
        <w:rPr>
          <w:rFonts w:asciiTheme="minorHAnsi" w:hAnsiTheme="minorHAnsi"/>
          <w:b/>
          <w:sz w:val="22"/>
          <w:szCs w:val="22"/>
        </w:rPr>
        <w:t xml:space="preserve"> Polska Sp. z o.o</w:t>
      </w:r>
      <w:r w:rsidRPr="00084E42">
        <w:rPr>
          <w:rFonts w:asciiTheme="minorHAnsi" w:hAnsiTheme="minorHAnsi"/>
          <w:sz w:val="22"/>
          <w:szCs w:val="22"/>
        </w:rPr>
        <w:t xml:space="preserve">. z siedzibą  w Warszawie przy Al. Komisji Edukacji Narodowej 18/5b, 02-797 Warszawa, zarejestrowaną w Sądzie Rejonowym dla m.st. Warszawy, XIII Wydział Gospodarczy, pod numerem KRS 0000298984, NIP: 1070009834, REGON: 141314350 reprezentowaną przez </w:t>
      </w:r>
      <w:r w:rsidRPr="00084E42">
        <w:rPr>
          <w:rFonts w:asciiTheme="minorHAnsi" w:hAnsiTheme="minorHAnsi"/>
          <w:b/>
          <w:sz w:val="22"/>
          <w:szCs w:val="22"/>
        </w:rPr>
        <w:t>Agnieszkę Kostrzewę – Sarnowicz</w:t>
      </w:r>
      <w:r w:rsidRPr="00084E42">
        <w:rPr>
          <w:rFonts w:asciiTheme="minorHAnsi" w:hAnsiTheme="minorHAnsi"/>
          <w:sz w:val="22"/>
          <w:szCs w:val="22"/>
        </w:rPr>
        <w:t xml:space="preserve"> – </w:t>
      </w:r>
      <w:r w:rsidRPr="00084E42">
        <w:rPr>
          <w:rFonts w:asciiTheme="minorHAnsi" w:hAnsiTheme="minorHAnsi"/>
          <w:b/>
          <w:sz w:val="22"/>
          <w:szCs w:val="22"/>
        </w:rPr>
        <w:t>Koordynatora projektu,</w:t>
      </w:r>
      <w:r w:rsidRPr="00084E42">
        <w:rPr>
          <w:rFonts w:asciiTheme="minorHAnsi" w:hAnsiTheme="minorHAnsi"/>
          <w:sz w:val="22"/>
          <w:szCs w:val="22"/>
        </w:rPr>
        <w:t xml:space="preserve"> zwaną dalej </w:t>
      </w:r>
      <w:r w:rsidR="008328F4" w:rsidRPr="00084E42">
        <w:rPr>
          <w:rFonts w:asciiTheme="minorHAnsi" w:hAnsiTheme="minorHAnsi"/>
          <w:b/>
          <w:sz w:val="22"/>
          <w:szCs w:val="22"/>
        </w:rPr>
        <w:t>„</w:t>
      </w:r>
      <w:r w:rsidRPr="00084E42">
        <w:rPr>
          <w:rFonts w:asciiTheme="minorHAnsi" w:hAnsiTheme="minorHAnsi"/>
          <w:b/>
          <w:sz w:val="22"/>
          <w:szCs w:val="22"/>
        </w:rPr>
        <w:t>Realizatorem projektu</w:t>
      </w:r>
      <w:r w:rsidR="008328F4" w:rsidRPr="00084E42">
        <w:rPr>
          <w:rFonts w:asciiTheme="minorHAnsi" w:hAnsiTheme="minorHAnsi"/>
          <w:b/>
          <w:sz w:val="22"/>
          <w:szCs w:val="22"/>
        </w:rPr>
        <w:t>”</w:t>
      </w: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a</w:t>
      </w: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Panią/em………………………………………………………………………………………………………………………………………………</w:t>
      </w: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zamieszkałą/</w:t>
      </w:r>
      <w:proofErr w:type="spellStart"/>
      <w:r w:rsidRPr="00084E42">
        <w:rPr>
          <w:rFonts w:asciiTheme="minorHAnsi" w:hAnsiTheme="minorHAnsi" w:cs="Arial"/>
          <w:sz w:val="22"/>
          <w:szCs w:val="22"/>
        </w:rPr>
        <w:t>ym</w:t>
      </w:r>
      <w:proofErr w:type="spellEnd"/>
      <w:r w:rsidRPr="00084E42">
        <w:rPr>
          <w:rFonts w:asciiTheme="minorHAnsi" w:hAnsiTheme="minorHAnsi" w:cs="Arial"/>
          <w:sz w:val="22"/>
          <w:szCs w:val="22"/>
        </w:rPr>
        <w:t xml:space="preserve"> w ……………………..….... (kod ….. - ……….), ul. ……………………………………………..……………….. </w:t>
      </w:r>
      <w:r w:rsidRPr="00084E42">
        <w:rPr>
          <w:rFonts w:asciiTheme="minorHAnsi" w:hAnsiTheme="minorHAnsi" w:cs="Arial"/>
          <w:sz w:val="22"/>
          <w:szCs w:val="22"/>
        </w:rPr>
        <w:br/>
        <w:t>nr ……………………………………………………………,</w:t>
      </w: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legitymującą/</w:t>
      </w:r>
      <w:proofErr w:type="spellStart"/>
      <w:r w:rsidRPr="00084E42">
        <w:rPr>
          <w:rFonts w:asciiTheme="minorHAnsi" w:hAnsiTheme="minorHAnsi" w:cs="Arial"/>
          <w:sz w:val="22"/>
          <w:szCs w:val="22"/>
        </w:rPr>
        <w:t>ym</w:t>
      </w:r>
      <w:proofErr w:type="spellEnd"/>
      <w:r w:rsidRPr="00084E42">
        <w:rPr>
          <w:rFonts w:asciiTheme="minorHAnsi" w:hAnsiTheme="minorHAnsi" w:cs="Arial"/>
          <w:sz w:val="22"/>
          <w:szCs w:val="22"/>
        </w:rPr>
        <w:t xml:space="preserve"> się dowodem osobistym nr ……………………….……… seria ………………………………………………</w:t>
      </w: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PESEL ……………………………………………………</w:t>
      </w: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prowadząc/</w:t>
      </w:r>
      <w:proofErr w:type="spellStart"/>
      <w:r w:rsidRPr="00084E42">
        <w:rPr>
          <w:rFonts w:asciiTheme="minorHAnsi" w:hAnsiTheme="minorHAnsi" w:cs="Arial"/>
          <w:sz w:val="22"/>
          <w:szCs w:val="22"/>
        </w:rPr>
        <w:t>ym</w:t>
      </w:r>
      <w:proofErr w:type="spellEnd"/>
      <w:r w:rsidRPr="00084E42">
        <w:rPr>
          <w:rFonts w:asciiTheme="minorHAnsi" w:hAnsiTheme="minorHAnsi" w:cs="Arial"/>
          <w:sz w:val="22"/>
          <w:szCs w:val="22"/>
        </w:rPr>
        <w:t xml:space="preserve"> działalność gospodarczą pod nazwą …………………………………………………………………………………………………………………………………………………………</w:t>
      </w: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z siedzibą w …………………………………………………………………………………………. , wpisaną do Centralnej Ewidencji i Informacji o Działalności Gospodarczej Rzeczypospolitej Polskiej </w:t>
      </w: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NIP …………………………………………,  REGON ………………………….………..,</w:t>
      </w: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zwaną/</w:t>
      </w:r>
      <w:proofErr w:type="spellStart"/>
      <w:r w:rsidRPr="00084E42">
        <w:rPr>
          <w:rFonts w:asciiTheme="minorHAnsi" w:hAnsiTheme="minorHAnsi" w:cs="Arial"/>
          <w:sz w:val="22"/>
          <w:szCs w:val="22"/>
        </w:rPr>
        <w:t>ym</w:t>
      </w:r>
      <w:proofErr w:type="spellEnd"/>
      <w:r w:rsidRPr="00084E42">
        <w:rPr>
          <w:rFonts w:asciiTheme="minorHAnsi" w:hAnsiTheme="minorHAnsi" w:cs="Arial"/>
          <w:sz w:val="22"/>
          <w:szCs w:val="22"/>
        </w:rPr>
        <w:t xml:space="preserve">, dalej </w:t>
      </w:r>
      <w:r w:rsidRPr="00084E42">
        <w:rPr>
          <w:rFonts w:asciiTheme="minorHAnsi" w:hAnsiTheme="minorHAnsi" w:cs="Arial"/>
          <w:b/>
          <w:sz w:val="22"/>
          <w:szCs w:val="22"/>
        </w:rPr>
        <w:t>„Beneficjentem pomocy”</w:t>
      </w: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B498A" w:rsidRPr="00084E42" w:rsidRDefault="004B498A" w:rsidP="00084E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§ 1</w:t>
      </w:r>
    </w:p>
    <w:p w:rsidR="004B498A" w:rsidRPr="00084E42" w:rsidRDefault="004B498A" w:rsidP="00084E42">
      <w:pPr>
        <w:spacing w:after="113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Wyjaśnienie pojęć umowy</w:t>
      </w:r>
    </w:p>
    <w:p w:rsidR="004B498A" w:rsidRPr="00084E42" w:rsidRDefault="004B498A" w:rsidP="00084E42">
      <w:pPr>
        <w:spacing w:afterLines="113" w:after="271" w:line="276" w:lineRule="auto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Ilekroć w niniejszej umowie jest mowa o:</w:t>
      </w:r>
    </w:p>
    <w:p w:rsidR="004B498A" w:rsidRPr="00084E42" w:rsidRDefault="004B498A" w:rsidP="00084E42">
      <w:pPr>
        <w:numPr>
          <w:ilvl w:val="0"/>
          <w:numId w:val="29"/>
        </w:numPr>
        <w:spacing w:afterLines="113" w:after="271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„wsparciu”</w:t>
      </w:r>
      <w:r w:rsidRPr="00084E42">
        <w:rPr>
          <w:rFonts w:asciiTheme="minorHAnsi" w:hAnsiTheme="minorHAnsi" w:cs="Arial"/>
          <w:sz w:val="22"/>
          <w:szCs w:val="22"/>
        </w:rPr>
        <w:t xml:space="preserve"> – należy przez to rozumieć jednorazowe wsparcie finansowe na uruchomienie działalności gospodarczej wymienione Szczegółowym Opisie Priorytetów Regionalnego Programu Operacyjnego z dnia 21 marca 2017 r, udzielane beneficjentowi pomocy przez realizatora projektu ze środków publicznych na podstawie niniejszej umowy;</w:t>
      </w:r>
    </w:p>
    <w:p w:rsidR="004B498A" w:rsidRPr="00084E42" w:rsidRDefault="004B498A" w:rsidP="00084E42">
      <w:pPr>
        <w:numPr>
          <w:ilvl w:val="0"/>
          <w:numId w:val="29"/>
        </w:numPr>
        <w:spacing w:afterLines="113" w:after="271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lastRenderedPageBreak/>
        <w:t>„Realizatorze projektu”</w:t>
      </w:r>
      <w:r w:rsidRPr="00084E42">
        <w:rPr>
          <w:rFonts w:asciiTheme="minorHAnsi" w:hAnsiTheme="minorHAnsi" w:cs="Arial"/>
          <w:sz w:val="22"/>
          <w:szCs w:val="22"/>
        </w:rPr>
        <w:t xml:space="preserve"> – należy przez to rozumieć podmiot, z którym WUP w Łodzi podpisał umowę stanowiącą podstawę do udzielenia wsparcia finansowego;</w:t>
      </w:r>
    </w:p>
    <w:p w:rsidR="004B498A" w:rsidRPr="00084E42" w:rsidRDefault="004B498A" w:rsidP="00084E42">
      <w:pPr>
        <w:numPr>
          <w:ilvl w:val="0"/>
          <w:numId w:val="29"/>
        </w:numPr>
        <w:spacing w:afterLines="113" w:after="271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„Beneficjencie pomocy”</w:t>
      </w:r>
      <w:r w:rsidRPr="00084E42">
        <w:rPr>
          <w:rFonts w:asciiTheme="minorHAnsi" w:hAnsiTheme="minorHAnsi" w:cs="Arial"/>
          <w:sz w:val="22"/>
          <w:szCs w:val="22"/>
        </w:rPr>
        <w:t xml:space="preserve"> – należy przez to rozumieć Uczestnika projektu, który rozpoczął prowadzenie działalności gospodarczej w trakcie realizacji projektu i otrzymał w związku z tym pomoc publiczną (bezpośredni odbiorca pomocy);</w:t>
      </w:r>
    </w:p>
    <w:p w:rsidR="004B498A" w:rsidRPr="00084E42" w:rsidRDefault="004B498A" w:rsidP="00084E42">
      <w:pPr>
        <w:numPr>
          <w:ilvl w:val="0"/>
          <w:numId w:val="29"/>
        </w:numPr>
        <w:spacing w:afterLines="113" w:after="271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 xml:space="preserve">„Wniosku” </w:t>
      </w:r>
      <w:r w:rsidRPr="00084E42">
        <w:rPr>
          <w:rFonts w:asciiTheme="minorHAnsi" w:hAnsiTheme="minorHAnsi" w:cs="Arial"/>
          <w:sz w:val="22"/>
          <w:szCs w:val="22"/>
        </w:rPr>
        <w:t xml:space="preserve">– należy przez to rozumieć wniosek beneficjenta pomocy złożony do realizatora projektu </w:t>
      </w:r>
      <w:r w:rsidRPr="00084E42">
        <w:rPr>
          <w:rFonts w:asciiTheme="minorHAnsi" w:hAnsiTheme="minorHAnsi" w:cs="Arial"/>
          <w:sz w:val="22"/>
          <w:szCs w:val="22"/>
        </w:rPr>
        <w:br/>
        <w:t>o przyznanie wsparcia wraz z załącznikami;</w:t>
      </w:r>
    </w:p>
    <w:p w:rsidR="004B498A" w:rsidRPr="00084E42" w:rsidRDefault="004B498A" w:rsidP="00084E42">
      <w:pPr>
        <w:numPr>
          <w:ilvl w:val="0"/>
          <w:numId w:val="29"/>
        </w:numPr>
        <w:spacing w:afterLines="113" w:after="271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„Przedsięwzięciu”</w:t>
      </w:r>
      <w:r w:rsidRPr="00084E42">
        <w:rPr>
          <w:rFonts w:asciiTheme="minorHAnsi" w:hAnsiTheme="minorHAnsi" w:cs="Arial"/>
          <w:sz w:val="22"/>
          <w:szCs w:val="22"/>
        </w:rPr>
        <w:t xml:space="preserve"> – należy przez to rozumieć opisane we wniosku beneficjenta pomocy o udzielenie wsparcia przedsięwzięcie polegające na uruchomieniu działalności gospodarczej;</w:t>
      </w:r>
    </w:p>
    <w:p w:rsidR="004B498A" w:rsidRPr="00084E42" w:rsidRDefault="004B498A" w:rsidP="00084E42">
      <w:pPr>
        <w:numPr>
          <w:ilvl w:val="0"/>
          <w:numId w:val="29"/>
        </w:numPr>
        <w:spacing w:afterLines="113" w:after="271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„Biznesplan”</w:t>
      </w:r>
      <w:r w:rsidRPr="00084E42">
        <w:rPr>
          <w:rFonts w:asciiTheme="minorHAnsi" w:hAnsiTheme="minorHAnsi" w:cs="Arial"/>
          <w:sz w:val="22"/>
          <w:szCs w:val="22"/>
        </w:rPr>
        <w:t xml:space="preserve"> – załącznik do wniosku o udzielenie wsparcia, w którym beneficjent pomocy opisał przedsięwzięcie;</w:t>
      </w:r>
    </w:p>
    <w:p w:rsidR="004B498A" w:rsidRPr="00084E42" w:rsidRDefault="004B498A" w:rsidP="00084E42">
      <w:pPr>
        <w:spacing w:afterLines="113" w:after="271"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4B498A" w:rsidRPr="00084E42" w:rsidRDefault="004B498A" w:rsidP="00084E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§ 2</w:t>
      </w:r>
    </w:p>
    <w:p w:rsidR="004B498A" w:rsidRPr="00084E42" w:rsidRDefault="004B498A" w:rsidP="00084E42">
      <w:pPr>
        <w:spacing w:after="113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Przedmiot umowy</w:t>
      </w:r>
    </w:p>
    <w:p w:rsidR="004B498A" w:rsidRPr="00084E42" w:rsidRDefault="004B498A" w:rsidP="00084E42">
      <w:pPr>
        <w:numPr>
          <w:ilvl w:val="0"/>
          <w:numId w:val="30"/>
        </w:numPr>
        <w:spacing w:afterLines="113" w:after="271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Przedmiotem niniejszej umowy jest udzielenie przez Realizatora projektu wsparcia finansowego, którego celem jest sfinansowanie wydatków beneficjenta pomocy związanych z uruchomieniem działalności gospodarczej oraz jej prowadzeniem nieprzerwanie przez okres co najmniej 12 miesięcy od jej rozpoczęcia.</w:t>
      </w:r>
    </w:p>
    <w:p w:rsidR="004B498A" w:rsidRPr="00084E42" w:rsidRDefault="004B498A" w:rsidP="00084E42">
      <w:pPr>
        <w:numPr>
          <w:ilvl w:val="0"/>
          <w:numId w:val="30"/>
        </w:numPr>
        <w:spacing w:afterLines="113" w:after="271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Wsparcie jest udzielane w projektu pn. </w:t>
      </w:r>
      <w:r w:rsidRPr="00084E42">
        <w:rPr>
          <w:rFonts w:asciiTheme="minorHAnsi" w:hAnsiTheme="minorHAnsi" w:cs="Arial"/>
          <w:b/>
          <w:sz w:val="22"/>
          <w:szCs w:val="22"/>
        </w:rPr>
        <w:t>„Startuj z biznesem</w:t>
      </w:r>
      <w:r w:rsidRPr="00084E42">
        <w:rPr>
          <w:rFonts w:asciiTheme="minorHAnsi" w:hAnsiTheme="minorHAnsi" w:cs="Arial"/>
          <w:sz w:val="22"/>
          <w:szCs w:val="22"/>
        </w:rPr>
        <w:t xml:space="preserve">”  dofinansowanego ze środków Europejskiego Funduszu Społecznego w ramach Regionalnego Programu Operacyjnego Województwa Łódzkiego na lata 2014-2020, realizowanego na podstawie umowy o dofinansowanie projektu </w:t>
      </w:r>
      <w:r w:rsidRPr="00084E42">
        <w:rPr>
          <w:rFonts w:asciiTheme="minorHAnsi" w:hAnsiTheme="minorHAnsi" w:cs="Arial"/>
          <w:b/>
          <w:sz w:val="22"/>
          <w:szCs w:val="22"/>
        </w:rPr>
        <w:t>nr RPLD.08.03.03-10-0005/16-00 z dn. 23.03.2017 r.,</w:t>
      </w:r>
      <w:r w:rsidRPr="00084E42">
        <w:rPr>
          <w:rFonts w:asciiTheme="minorHAnsi" w:hAnsiTheme="minorHAnsi" w:cs="Arial"/>
          <w:sz w:val="22"/>
          <w:szCs w:val="22"/>
        </w:rPr>
        <w:t xml:space="preserve"> </w:t>
      </w:r>
      <w:r w:rsidRPr="00084E42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Rozporzą</w:t>
      </w:r>
      <w:r w:rsidR="003B1900" w:rsidRPr="00084E42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dzenia Ministra Infrastruktury </w:t>
      </w:r>
      <w:r w:rsidRPr="00084E42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i Rozwoju z dnia 2 lipca 2015 r. w sprawie udzielania pomocy de </w:t>
      </w:r>
      <w:proofErr w:type="spellStart"/>
      <w:r w:rsidRPr="00084E42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minimis</w:t>
      </w:r>
      <w:proofErr w:type="spellEnd"/>
      <w:r w:rsidRPr="00084E42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 oraz pomocy publicznej w ramach programów operacyjnych finansowanych z Europejskiego Funduszu Społecznego </w:t>
      </w:r>
      <w:r w:rsidRPr="00084E42">
        <w:rPr>
          <w:rFonts w:asciiTheme="minorHAnsi" w:hAnsiTheme="minorHAnsi" w:cs="Arial"/>
          <w:i/>
          <w:color w:val="000000"/>
          <w:sz w:val="22"/>
          <w:szCs w:val="22"/>
        </w:rPr>
        <w:t>na lata 2014–2020</w:t>
      </w:r>
      <w:r w:rsidRPr="00084E42">
        <w:rPr>
          <w:rFonts w:asciiTheme="minorHAnsi" w:hAnsiTheme="minorHAnsi" w:cs="Arial"/>
          <w:i/>
          <w:sz w:val="22"/>
          <w:szCs w:val="22"/>
        </w:rPr>
        <w:t xml:space="preserve"> (</w:t>
      </w:r>
      <w:r w:rsidRPr="00084E42">
        <w:rPr>
          <w:rFonts w:asciiTheme="minorHAnsi" w:hAnsiTheme="minorHAnsi" w:cs="Arial"/>
          <w:bCs/>
          <w:i/>
          <w:color w:val="000000"/>
          <w:sz w:val="22"/>
          <w:szCs w:val="22"/>
        </w:rPr>
        <w:t>Dz.U. 2015 poz. 1073)</w:t>
      </w:r>
      <w:r w:rsidRPr="00084E4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084E42">
        <w:rPr>
          <w:rFonts w:asciiTheme="minorHAnsi" w:hAnsiTheme="minorHAnsi" w:cs="Arial"/>
          <w:sz w:val="22"/>
          <w:szCs w:val="22"/>
        </w:rPr>
        <w:t xml:space="preserve">oraz w oparciu o </w:t>
      </w:r>
      <w:hyperlink r:id="rId9" w:tooltip="Rozporządzenie Komisji (UE) nr 1407/2013 z dnia 18 grudnia 2013 r. w sprawie stosowania art. 107 i 108 Traktatu o funkcjonowaniu Unii Europejskiej do pomocy de minimis" w:history="1">
        <w:r w:rsidRPr="00084E42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t xml:space="preserve">Rozporządzenie Komisji (UE) nr 1407/2013 z dnia 18 grudnia 2013 r. w sprawie stosowania art. 107 i 108 Traktatu </w:t>
        </w:r>
        <w:r w:rsidR="00084E42" w:rsidRPr="00084E42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br/>
        </w:r>
        <w:r w:rsidRPr="00084E42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t xml:space="preserve">o funkcjonowaniu Unii Europejskiej do pomocy de </w:t>
        </w:r>
        <w:proofErr w:type="spellStart"/>
        <w:r w:rsidRPr="00084E42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t>minimis</w:t>
        </w:r>
        <w:proofErr w:type="spellEnd"/>
        <w:r w:rsidRPr="00084E42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t xml:space="preserve"> (Dz. Urz. UE L 352 z 24.12.2013)</w:t>
        </w:r>
      </w:hyperlink>
      <w:r w:rsidRPr="00084E42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i </w:t>
      </w:r>
      <w:r w:rsidRPr="00084E42">
        <w:rPr>
          <w:rFonts w:asciiTheme="minorHAnsi" w:hAnsiTheme="minorHAnsi" w:cs="Arial"/>
          <w:sz w:val="22"/>
          <w:szCs w:val="22"/>
        </w:rPr>
        <w:t>Szczegółowym Opisem Priorytetów Regionalnego Programu Operacyjnego z dnia 21 marca 2017 r.</w:t>
      </w:r>
    </w:p>
    <w:p w:rsidR="004B498A" w:rsidRPr="00084E42" w:rsidRDefault="004B498A" w:rsidP="00084E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§ 3</w:t>
      </w:r>
    </w:p>
    <w:p w:rsidR="004B498A" w:rsidRPr="00084E42" w:rsidRDefault="004B498A" w:rsidP="00084E42">
      <w:pPr>
        <w:spacing w:after="113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Wsparcie</w:t>
      </w:r>
    </w:p>
    <w:p w:rsidR="004B498A" w:rsidRPr="00084E42" w:rsidRDefault="004B498A" w:rsidP="00084E42">
      <w:pPr>
        <w:numPr>
          <w:ilvl w:val="0"/>
          <w:numId w:val="31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Całkowita kwota wsparcia wynosi: ……………… zł (słownie: ……………………………………………………….).</w:t>
      </w:r>
    </w:p>
    <w:p w:rsidR="004B498A" w:rsidRPr="00084E42" w:rsidRDefault="004B498A" w:rsidP="00084E42">
      <w:pPr>
        <w:numPr>
          <w:ilvl w:val="0"/>
          <w:numId w:val="31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lastRenderedPageBreak/>
        <w:t>Realizator projektu wypłaci beneficjentowi pomocy wsparcie w terminie 14 dni roboczych od dnia podpisania umowy, pod warunkiem posiadania środków na koncie projektu oraz dopełnienia wszystkich wymaganych formalności przez Beneficjenta pomocy.</w:t>
      </w:r>
    </w:p>
    <w:p w:rsidR="004B498A" w:rsidRPr="00084E42" w:rsidRDefault="004B498A" w:rsidP="00084E42">
      <w:pPr>
        <w:numPr>
          <w:ilvl w:val="0"/>
          <w:numId w:val="31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Niezależnie od terminu określonego w ust. 2, warunkiem wypłaty wsparcia jest wniesienie przez beneficjenta pomocy zabezpieczenia prawidłowego wykonania umowy w postaci weksla in blanco wraz z deklaracją wekslową lub innego wskazanego przez Realizatora Projektu zabezpieczenia w terminie 10 dni roboczych od dnia podpisania umowy.</w:t>
      </w:r>
    </w:p>
    <w:p w:rsidR="004B498A" w:rsidRPr="00084E42" w:rsidRDefault="004B498A" w:rsidP="00084E42">
      <w:pPr>
        <w:numPr>
          <w:ilvl w:val="0"/>
          <w:numId w:val="31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W razie braku wniesienia dokumentów stanowiących zabezpieczenie, o którym mowa w ust. 3, Realizator projektu może odstąpić od umowy.</w:t>
      </w:r>
    </w:p>
    <w:p w:rsidR="004B498A" w:rsidRPr="00084E42" w:rsidRDefault="004B498A" w:rsidP="00084E42">
      <w:pPr>
        <w:numPr>
          <w:ilvl w:val="0"/>
          <w:numId w:val="31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W razie braku wpisu Beneficjenta pomocy do </w:t>
      </w:r>
      <w:r w:rsidRPr="00084E42">
        <w:rPr>
          <w:rFonts w:asciiTheme="minorHAnsi" w:hAnsiTheme="minorHAnsi" w:cs="Arial"/>
          <w:b/>
          <w:sz w:val="22"/>
          <w:szCs w:val="22"/>
        </w:rPr>
        <w:t>Centralnej Ewidencji i Informacji o Działalności Gospodarczej do dnia</w:t>
      </w:r>
      <w:r w:rsidR="00812B5F">
        <w:rPr>
          <w:rFonts w:asciiTheme="minorHAnsi" w:hAnsiTheme="minorHAnsi" w:cs="Arial"/>
          <w:b/>
          <w:sz w:val="22"/>
          <w:szCs w:val="22"/>
        </w:rPr>
        <w:t xml:space="preserve"> ………………….</w:t>
      </w:r>
      <w:r w:rsidRPr="00084E42">
        <w:rPr>
          <w:rFonts w:asciiTheme="minorHAnsi" w:hAnsiTheme="minorHAnsi" w:cs="Arial"/>
          <w:b/>
          <w:sz w:val="22"/>
          <w:szCs w:val="22"/>
        </w:rPr>
        <w:t>.,</w:t>
      </w:r>
      <w:r w:rsidRPr="00084E42">
        <w:rPr>
          <w:rFonts w:asciiTheme="minorHAnsi" w:hAnsiTheme="minorHAnsi" w:cs="Arial"/>
          <w:sz w:val="22"/>
          <w:szCs w:val="22"/>
        </w:rPr>
        <w:t xml:space="preserve"> Realizator projektu może odstąpić od umowy.</w:t>
      </w:r>
    </w:p>
    <w:p w:rsidR="004B498A" w:rsidRPr="00084E42" w:rsidRDefault="004B498A" w:rsidP="00084E42">
      <w:pPr>
        <w:numPr>
          <w:ilvl w:val="0"/>
          <w:numId w:val="31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Wydatki związane z realizacją przedsięwzięcia powinny zostać poniesione w terminie:</w:t>
      </w:r>
    </w:p>
    <w:p w:rsidR="00AD4447" w:rsidRPr="005D6A99" w:rsidRDefault="00CD1BED" w:rsidP="00084E42">
      <w:pPr>
        <w:numPr>
          <w:ilvl w:val="1"/>
          <w:numId w:val="31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5D6A99">
        <w:rPr>
          <w:rFonts w:asciiTheme="minorHAnsi" w:hAnsiTheme="minorHAnsi" w:cs="Arial"/>
          <w:b/>
          <w:sz w:val="22"/>
          <w:szCs w:val="22"/>
        </w:rPr>
        <w:t xml:space="preserve"> od</w:t>
      </w:r>
      <w:r w:rsidR="00AD4447" w:rsidRPr="005D6A99">
        <w:rPr>
          <w:rFonts w:asciiTheme="minorHAnsi" w:hAnsiTheme="minorHAnsi" w:cs="Arial"/>
          <w:b/>
          <w:sz w:val="22"/>
          <w:szCs w:val="22"/>
        </w:rPr>
        <w:t>…………………………….</w:t>
      </w:r>
      <w:r w:rsidRPr="005D6A9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D4447" w:rsidRPr="005D6A99" w:rsidRDefault="00CD1BED" w:rsidP="00084E42">
      <w:pPr>
        <w:numPr>
          <w:ilvl w:val="1"/>
          <w:numId w:val="31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b/>
          <w:sz w:val="22"/>
          <w:szCs w:val="22"/>
        </w:rPr>
      </w:pPr>
      <w:r w:rsidRPr="005D6A99">
        <w:rPr>
          <w:rFonts w:asciiTheme="minorHAnsi" w:hAnsiTheme="minorHAnsi" w:cs="Arial"/>
          <w:b/>
          <w:sz w:val="22"/>
          <w:szCs w:val="22"/>
        </w:rPr>
        <w:t xml:space="preserve">do </w:t>
      </w:r>
      <w:r w:rsidR="00AD4447" w:rsidRPr="005D6A99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4B498A" w:rsidRPr="00084E42" w:rsidRDefault="004B498A" w:rsidP="00084E42">
      <w:pPr>
        <w:numPr>
          <w:ilvl w:val="0"/>
          <w:numId w:val="31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Wsparcie zostanie wypłacone w złotych polskich na rachunek bankowy beneficjenta pomocy </w:t>
      </w:r>
      <w:r w:rsidR="00646CA0">
        <w:rPr>
          <w:rFonts w:asciiTheme="minorHAnsi" w:hAnsiTheme="minorHAnsi" w:cs="Arial"/>
          <w:sz w:val="22"/>
          <w:szCs w:val="22"/>
        </w:rPr>
        <w:br/>
      </w:r>
      <w:r w:rsidRPr="00084E42">
        <w:rPr>
          <w:rFonts w:asciiTheme="minorHAnsi" w:hAnsiTheme="minorHAnsi" w:cs="Arial"/>
          <w:sz w:val="22"/>
          <w:szCs w:val="22"/>
        </w:rPr>
        <w:t xml:space="preserve">o numerze </w:t>
      </w:r>
      <w:r w:rsidRPr="00084E42">
        <w:rPr>
          <w:rFonts w:asciiTheme="minorHAnsi" w:eastAsia="Lucida Sans Unicode" w:hAnsiTheme="minorHAnsi" w:cs="Arial"/>
          <w:bCs/>
          <w:kern w:val="1"/>
          <w:sz w:val="22"/>
          <w:szCs w:val="22"/>
        </w:rPr>
        <w:t>…………………………………………………………………..</w:t>
      </w:r>
      <w:r w:rsidRPr="00084E42">
        <w:rPr>
          <w:rFonts w:asciiTheme="minorHAnsi" w:eastAsia="Lucida Sans Unicode" w:hAnsiTheme="minorHAnsi" w:cs="Arial"/>
          <w:b/>
          <w:bCs/>
          <w:kern w:val="1"/>
          <w:sz w:val="22"/>
          <w:szCs w:val="22"/>
        </w:rPr>
        <w:t xml:space="preserve"> </w:t>
      </w:r>
      <w:r w:rsidRPr="00084E42">
        <w:rPr>
          <w:rFonts w:asciiTheme="minorHAnsi" w:eastAsia="Lucida Sans Unicode" w:hAnsiTheme="minorHAnsi" w:cs="Arial"/>
          <w:kern w:val="1"/>
          <w:sz w:val="22"/>
          <w:szCs w:val="22"/>
        </w:rPr>
        <w:t>prowadzony, w banku ……………………………………………………………………………………………………………………..</w:t>
      </w:r>
    </w:p>
    <w:p w:rsidR="004B498A" w:rsidRPr="00084E42" w:rsidRDefault="004B498A" w:rsidP="00084E42">
      <w:pPr>
        <w:numPr>
          <w:ilvl w:val="0"/>
          <w:numId w:val="31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Odsetki naliczone na rachunku bankowym beneficjenta pomocy</w:t>
      </w:r>
      <w:r w:rsidR="00AD4447">
        <w:rPr>
          <w:rFonts w:asciiTheme="minorHAnsi" w:hAnsiTheme="minorHAnsi" w:cs="Arial"/>
          <w:sz w:val="22"/>
          <w:szCs w:val="22"/>
        </w:rPr>
        <w:t xml:space="preserve"> </w:t>
      </w:r>
      <w:r w:rsidRPr="00084E42">
        <w:rPr>
          <w:rFonts w:asciiTheme="minorHAnsi" w:hAnsiTheme="minorHAnsi" w:cs="Arial"/>
          <w:sz w:val="22"/>
          <w:szCs w:val="22"/>
        </w:rPr>
        <w:t>nie podlegają rozliczeniu.</w:t>
      </w:r>
    </w:p>
    <w:p w:rsidR="004B498A" w:rsidRPr="00084E42" w:rsidRDefault="004B498A" w:rsidP="00084E42">
      <w:pPr>
        <w:numPr>
          <w:ilvl w:val="0"/>
          <w:numId w:val="31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Wsparcie nie może być przeznaczone na:</w:t>
      </w:r>
    </w:p>
    <w:p w:rsidR="004B498A" w:rsidRPr="00084E42" w:rsidRDefault="004B498A" w:rsidP="00084E42">
      <w:pPr>
        <w:numPr>
          <w:ilvl w:val="1"/>
          <w:numId w:val="31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4B498A" w:rsidRPr="00084E42" w:rsidRDefault="004B498A" w:rsidP="00084E42">
      <w:pPr>
        <w:numPr>
          <w:ilvl w:val="1"/>
          <w:numId w:val="31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zapłatę grzywien i kar wynikające z naruszenia przez beneficjenta pomocy przepisów obowiązującego prawa,</w:t>
      </w:r>
    </w:p>
    <w:p w:rsidR="004B498A" w:rsidRPr="00084E42" w:rsidRDefault="004B498A" w:rsidP="00084E42">
      <w:pPr>
        <w:numPr>
          <w:ilvl w:val="1"/>
          <w:numId w:val="31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zapłatę kar umownych wynikających z naruszenia przez beneficjenta pomocy umów zawartych w ramach prowadzonej działalności gospodarczej,</w:t>
      </w:r>
    </w:p>
    <w:p w:rsidR="004B498A" w:rsidRPr="00084E42" w:rsidRDefault="004B498A" w:rsidP="00084E42">
      <w:pPr>
        <w:numPr>
          <w:ilvl w:val="1"/>
          <w:numId w:val="31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lastRenderedPageBreak/>
        <w:t>zakup środków transportu w przypadku podejmowania działalności gospodarczej w sektorze transportu towarów,</w:t>
      </w:r>
    </w:p>
    <w:p w:rsidR="004B498A" w:rsidRPr="00084E42" w:rsidRDefault="004B498A" w:rsidP="00084E42">
      <w:pPr>
        <w:numPr>
          <w:ilvl w:val="1"/>
          <w:numId w:val="31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na pokrycie obowiązkowych składek na ubezpieczenie emerytalne i rentowe refundowanych przez Państwowy Fundusz Rehabilitacji Osób Niepełnosprawnych – w przypadku podejmowania działalności gospodarczej przez osobę niepełnosprawną.</w:t>
      </w:r>
    </w:p>
    <w:p w:rsidR="004B498A" w:rsidRPr="00084E42" w:rsidRDefault="004B498A" w:rsidP="00084E42">
      <w:pPr>
        <w:numPr>
          <w:ilvl w:val="0"/>
          <w:numId w:val="31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Zwrot zabezpieczenia, o którym mowa w ust. 3 następuje na pisemny wniosek Beneficjenta pomocy po całkowitym rozliczeniu przez niego przedsięwzięcia oraz po spełnieniu wymogu nieprzerwanego prowadzenia działalności gospodarczej przez okres 12 miesięcy od dnia jej rozpoczęcia. </w:t>
      </w:r>
      <w:r w:rsidR="00812B5F">
        <w:rPr>
          <w:rFonts w:asciiTheme="minorHAnsi" w:hAnsiTheme="minorHAnsi" w:cs="Arial"/>
          <w:sz w:val="22"/>
          <w:szCs w:val="22"/>
        </w:rPr>
        <w:br/>
      </w:r>
      <w:r w:rsidRPr="00084E42">
        <w:rPr>
          <w:rFonts w:asciiTheme="minorHAnsi" w:hAnsiTheme="minorHAnsi" w:cs="Arial"/>
          <w:sz w:val="22"/>
          <w:szCs w:val="22"/>
        </w:rPr>
        <w:t>W przypadku nie wystąpienia beneficjenta pomocy o zwrot weksla w ciągu trzech miesięcy po uznaniu przedsięwzięcia za całkowicie rozliczone, następuje komisyjne zniszczenie weksla.</w:t>
      </w:r>
    </w:p>
    <w:p w:rsidR="004B498A" w:rsidRPr="00084E42" w:rsidRDefault="004B498A" w:rsidP="00084E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§ 4</w:t>
      </w:r>
    </w:p>
    <w:p w:rsidR="004B498A" w:rsidRPr="00084E42" w:rsidRDefault="004B498A" w:rsidP="00084E42">
      <w:pPr>
        <w:spacing w:after="113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Obowiązki Realizatora projektu</w:t>
      </w:r>
    </w:p>
    <w:p w:rsidR="004B498A" w:rsidRPr="00084E42" w:rsidRDefault="004B498A" w:rsidP="00084E42">
      <w:pPr>
        <w:numPr>
          <w:ilvl w:val="0"/>
          <w:numId w:val="32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Realizator projektu zobowiązany jest w toku realizacji niniejszej umowy przestrzegać zapisów  </w:t>
      </w:r>
      <w:r w:rsidR="00812B5F">
        <w:rPr>
          <w:rFonts w:asciiTheme="minorHAnsi" w:hAnsiTheme="minorHAnsi" w:cs="Arial"/>
          <w:sz w:val="22"/>
          <w:szCs w:val="22"/>
        </w:rPr>
        <w:t>umowy n</w:t>
      </w:r>
      <w:r w:rsidRPr="00084E42">
        <w:rPr>
          <w:rFonts w:asciiTheme="minorHAnsi" w:hAnsiTheme="minorHAnsi" w:cs="Arial"/>
          <w:sz w:val="22"/>
          <w:szCs w:val="22"/>
        </w:rPr>
        <w:t xml:space="preserve">r </w:t>
      </w:r>
      <w:r w:rsidRPr="00084E42">
        <w:rPr>
          <w:rFonts w:asciiTheme="minorHAnsi" w:hAnsiTheme="minorHAnsi" w:cs="Arial"/>
          <w:b/>
          <w:sz w:val="22"/>
          <w:szCs w:val="22"/>
        </w:rPr>
        <w:t>RPLD.08.03.03-10-0005/16-00</w:t>
      </w:r>
      <w:r w:rsidRPr="00084E42">
        <w:rPr>
          <w:rFonts w:asciiTheme="minorHAnsi" w:hAnsiTheme="minorHAnsi" w:cs="Arial"/>
          <w:sz w:val="22"/>
          <w:szCs w:val="22"/>
        </w:rPr>
        <w:t xml:space="preserve"> </w:t>
      </w:r>
      <w:r w:rsidRPr="00084E42">
        <w:rPr>
          <w:rFonts w:asciiTheme="minorHAnsi" w:eastAsia="Lucida Sans Unicode" w:hAnsiTheme="minorHAnsi" w:cs="Arial"/>
          <w:kern w:val="1"/>
          <w:sz w:val="22"/>
          <w:szCs w:val="22"/>
        </w:rPr>
        <w:t xml:space="preserve">z dnia 23 marca 2017 roku o dofinansowanie projektu </w:t>
      </w:r>
      <w:r w:rsidRPr="00084E42">
        <w:rPr>
          <w:rFonts w:asciiTheme="minorHAnsi" w:eastAsia="Lucida Sans Unicode" w:hAnsiTheme="minorHAnsi" w:cs="Arial"/>
          <w:kern w:val="1"/>
          <w:sz w:val="22"/>
          <w:szCs w:val="22"/>
        </w:rPr>
        <w:br/>
      </w:r>
      <w:r w:rsidRPr="00084E42">
        <w:rPr>
          <w:rFonts w:asciiTheme="minorHAnsi" w:eastAsia="Lucida Sans Unicode" w:hAnsiTheme="minorHAnsi" w:cs="Arial"/>
          <w:b/>
          <w:kern w:val="1"/>
          <w:sz w:val="22"/>
          <w:szCs w:val="22"/>
        </w:rPr>
        <w:t>„Startuj z biznesem”</w:t>
      </w:r>
      <w:r w:rsidRPr="00084E42">
        <w:rPr>
          <w:rFonts w:asciiTheme="minorHAnsi" w:hAnsiTheme="minorHAnsi" w:cs="Arial"/>
          <w:sz w:val="22"/>
          <w:szCs w:val="22"/>
        </w:rPr>
        <w:t xml:space="preserve"> zawartej z WUP w Łodzi, zapisów Szczegółowego Opisu Priorytetów Regionalnego Programu Operacyjnego z dnia 21 marca 2017r, zapisów</w:t>
      </w:r>
      <w:r w:rsidR="00814578" w:rsidRPr="00084E42">
        <w:rPr>
          <w:rFonts w:asciiTheme="minorHAnsi" w:hAnsiTheme="minorHAnsi" w:cs="Arial"/>
          <w:sz w:val="22"/>
          <w:szCs w:val="22"/>
        </w:rPr>
        <w:t xml:space="preserve"> Standardu udzielania wsparcia </w:t>
      </w:r>
      <w:r w:rsidRPr="00084E42">
        <w:rPr>
          <w:rFonts w:asciiTheme="minorHAnsi" w:hAnsiTheme="minorHAnsi" w:cs="Arial"/>
          <w:sz w:val="22"/>
          <w:szCs w:val="22"/>
        </w:rPr>
        <w:t>w ramach Poddziałania VIII.3.3 oraz przepisów obowiązującego prawa.</w:t>
      </w:r>
    </w:p>
    <w:p w:rsidR="004B498A" w:rsidRPr="00084E42" w:rsidRDefault="004B498A" w:rsidP="00084E42">
      <w:pPr>
        <w:numPr>
          <w:ilvl w:val="0"/>
          <w:numId w:val="32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Realizator projektu zobowiązany jest wydać beneficjentowi pomocy </w:t>
      </w:r>
      <w:r w:rsidRPr="00084E42">
        <w:rPr>
          <w:rFonts w:asciiTheme="minorHAnsi" w:hAnsiTheme="minorHAnsi" w:cs="Arial"/>
          <w:b/>
          <w:sz w:val="22"/>
          <w:szCs w:val="22"/>
        </w:rPr>
        <w:t xml:space="preserve">zaświadczenie o udzielonej pomocy de </w:t>
      </w:r>
      <w:proofErr w:type="spellStart"/>
      <w:r w:rsidRPr="00084E42">
        <w:rPr>
          <w:rFonts w:asciiTheme="minorHAnsi" w:hAnsiTheme="minorHAnsi" w:cs="Arial"/>
          <w:b/>
          <w:sz w:val="22"/>
          <w:szCs w:val="22"/>
        </w:rPr>
        <w:t>minimis</w:t>
      </w:r>
      <w:proofErr w:type="spellEnd"/>
      <w:r w:rsidRPr="00084E42">
        <w:rPr>
          <w:rFonts w:asciiTheme="minorHAnsi" w:hAnsiTheme="minorHAnsi" w:cs="Arial"/>
          <w:sz w:val="22"/>
          <w:szCs w:val="22"/>
        </w:rPr>
        <w:t xml:space="preserve">, zgodnie ze wzorem określonym w </w:t>
      </w:r>
      <w:r w:rsidRPr="00084E42">
        <w:rPr>
          <w:rFonts w:asciiTheme="minorHAnsi" w:hAnsiTheme="minorHAnsi" w:cs="Arial"/>
          <w:i/>
          <w:sz w:val="22"/>
          <w:szCs w:val="22"/>
        </w:rPr>
        <w:t xml:space="preserve">Rozporządzeniu Rady Ministrów z dnia 20 marca 2007 r. w sprawie zaświadczeń o pomocy de </w:t>
      </w:r>
      <w:proofErr w:type="spellStart"/>
      <w:r w:rsidRPr="00084E42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084E42">
        <w:rPr>
          <w:rFonts w:asciiTheme="minorHAnsi" w:hAnsiTheme="minorHAnsi" w:cs="Arial"/>
          <w:i/>
          <w:sz w:val="22"/>
          <w:szCs w:val="22"/>
        </w:rPr>
        <w:t xml:space="preserve"> i pomocy de </w:t>
      </w:r>
      <w:proofErr w:type="spellStart"/>
      <w:r w:rsidRPr="00084E42">
        <w:rPr>
          <w:rFonts w:asciiTheme="minorHAnsi" w:hAnsiTheme="minorHAnsi" w:cs="Arial"/>
          <w:i/>
          <w:sz w:val="22"/>
          <w:szCs w:val="22"/>
        </w:rPr>
        <w:t>minimis</w:t>
      </w:r>
      <w:proofErr w:type="spellEnd"/>
      <w:r w:rsidRPr="00084E42">
        <w:rPr>
          <w:rFonts w:asciiTheme="minorHAnsi" w:hAnsiTheme="minorHAnsi" w:cs="Arial"/>
          <w:i/>
          <w:sz w:val="22"/>
          <w:szCs w:val="22"/>
        </w:rPr>
        <w:t xml:space="preserve"> w rolnictwie lub rybołówstwie (Dz. U. 2015 poz. 1983). </w:t>
      </w:r>
      <w:r w:rsidRPr="00084E42">
        <w:rPr>
          <w:rFonts w:asciiTheme="minorHAnsi" w:hAnsiTheme="minorHAnsi" w:cs="Arial"/>
          <w:sz w:val="22"/>
          <w:szCs w:val="22"/>
        </w:rPr>
        <w:t>najpóźniej</w:t>
      </w:r>
      <w:r w:rsidRPr="00084E4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084E42">
        <w:rPr>
          <w:rFonts w:asciiTheme="minorHAnsi" w:hAnsiTheme="minorHAnsi" w:cs="Arial"/>
          <w:sz w:val="22"/>
          <w:szCs w:val="22"/>
        </w:rPr>
        <w:t>w dniu podpisania niniejszej umowy.</w:t>
      </w:r>
    </w:p>
    <w:p w:rsidR="00084E42" w:rsidRPr="00646CA0" w:rsidRDefault="004B498A" w:rsidP="00646CA0">
      <w:pPr>
        <w:numPr>
          <w:ilvl w:val="0"/>
          <w:numId w:val="32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Jeżeli w wyniku realizacji przedsięwzięcia ostateczna kwota wsparcia ulegnie zmniejszeniu, Realizator projektu zobowiązany jest wydać beneficjentowi pomocy zaktualizowane zaświadczenie o pomocy de </w:t>
      </w:r>
      <w:proofErr w:type="spellStart"/>
      <w:r w:rsidRPr="00084E42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084E42">
        <w:rPr>
          <w:rFonts w:asciiTheme="minorHAnsi" w:hAnsiTheme="minorHAnsi" w:cs="Arial"/>
          <w:sz w:val="22"/>
          <w:szCs w:val="22"/>
        </w:rPr>
        <w:t xml:space="preserve"> opiewające na właściwą kwotę. Zaświadczenie należy wydać w terminie 7 dni od dnia uznania przedsięw</w:t>
      </w:r>
      <w:r w:rsidR="00646CA0">
        <w:rPr>
          <w:rFonts w:asciiTheme="minorHAnsi" w:hAnsiTheme="minorHAnsi" w:cs="Arial"/>
          <w:sz w:val="22"/>
          <w:szCs w:val="22"/>
        </w:rPr>
        <w:t>zięcia za całkowicie rozliczone.</w:t>
      </w:r>
    </w:p>
    <w:p w:rsidR="00084E42" w:rsidRPr="00084E42" w:rsidRDefault="00084E42" w:rsidP="00084E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B498A" w:rsidRPr="00084E42" w:rsidRDefault="004B498A" w:rsidP="00084E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§ 5</w:t>
      </w:r>
    </w:p>
    <w:p w:rsidR="004B498A" w:rsidRPr="00084E42" w:rsidRDefault="004B498A" w:rsidP="00084E42">
      <w:pPr>
        <w:spacing w:after="113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Obowiązki Beneficjenta pomocy</w:t>
      </w:r>
    </w:p>
    <w:p w:rsidR="00814578" w:rsidRPr="00084E42" w:rsidRDefault="002056C7" w:rsidP="00084E42">
      <w:pPr>
        <w:pStyle w:val="02Tre"/>
        <w:numPr>
          <w:ilvl w:val="2"/>
          <w:numId w:val="42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  <w:b/>
        </w:rPr>
        <w:t xml:space="preserve"> </w:t>
      </w:r>
      <w:r w:rsidR="00084E42" w:rsidRPr="00084E42">
        <w:rPr>
          <w:rFonts w:asciiTheme="minorHAnsi" w:hAnsiTheme="minorHAnsi" w:cs="Arial"/>
        </w:rPr>
        <w:t xml:space="preserve">Beneficjent pomocy </w:t>
      </w:r>
      <w:r w:rsidR="00814578" w:rsidRPr="00084E42">
        <w:rPr>
          <w:rFonts w:asciiTheme="minorHAnsi" w:hAnsiTheme="minorHAnsi" w:cs="Arial"/>
        </w:rPr>
        <w:t xml:space="preserve">zobowiązuje się zarejestrować działalność gospodarczą w Centralnej Ewidencji </w:t>
      </w:r>
      <w:r w:rsidR="00084E42" w:rsidRPr="00084E42">
        <w:rPr>
          <w:rFonts w:asciiTheme="minorHAnsi" w:hAnsiTheme="minorHAnsi" w:cs="Arial"/>
        </w:rPr>
        <w:br/>
      </w:r>
      <w:r w:rsidR="00814578" w:rsidRPr="00084E42">
        <w:rPr>
          <w:rFonts w:asciiTheme="minorHAnsi" w:hAnsiTheme="minorHAnsi" w:cs="Arial"/>
        </w:rPr>
        <w:t xml:space="preserve">i Informacji o Działalności Gospodarczej w terminie do dnia </w:t>
      </w:r>
      <w:r w:rsidR="00812B5F">
        <w:rPr>
          <w:rFonts w:asciiTheme="minorHAnsi" w:hAnsiTheme="minorHAnsi" w:cs="Arial"/>
        </w:rPr>
        <w:t xml:space="preserve">………………….2017 roku </w:t>
      </w:r>
      <w:r w:rsidR="00814578" w:rsidRPr="00084E42">
        <w:rPr>
          <w:rFonts w:asciiTheme="minorHAnsi" w:hAnsiTheme="minorHAnsi" w:cs="Arial"/>
        </w:rPr>
        <w:t xml:space="preserve">i zobowiązuje się rozpocząć działalność gospodarczą w terminie do dnia </w:t>
      </w:r>
      <w:r w:rsidR="00812B5F">
        <w:rPr>
          <w:rFonts w:asciiTheme="minorHAnsi" w:hAnsiTheme="minorHAnsi" w:cs="Arial"/>
        </w:rPr>
        <w:t xml:space="preserve">……………………… 2017 roku </w:t>
      </w:r>
      <w:r w:rsidR="00814578" w:rsidRPr="00084E42">
        <w:rPr>
          <w:rFonts w:asciiTheme="minorHAnsi" w:hAnsiTheme="minorHAnsi" w:cs="Arial"/>
        </w:rPr>
        <w:t>od podpisania umowy i prowadzenia jej przez okres co najmniej 12 miesięcy od dnia rozpoczęcia.</w:t>
      </w:r>
    </w:p>
    <w:p w:rsidR="002056C7" w:rsidRPr="00084E42" w:rsidRDefault="002056C7" w:rsidP="00084E42">
      <w:pPr>
        <w:spacing w:after="113" w:line="276" w:lineRule="auto"/>
        <w:rPr>
          <w:rFonts w:asciiTheme="minorHAnsi" w:hAnsiTheme="minorHAnsi" w:cs="Arial"/>
          <w:b/>
          <w:sz w:val="22"/>
          <w:szCs w:val="22"/>
        </w:rPr>
      </w:pPr>
    </w:p>
    <w:p w:rsidR="00646CA0" w:rsidRDefault="004B498A" w:rsidP="00646CA0">
      <w:pPr>
        <w:pStyle w:val="Akapitzlist"/>
        <w:numPr>
          <w:ilvl w:val="2"/>
          <w:numId w:val="42"/>
        </w:numPr>
        <w:spacing w:afterLines="113" w:after="271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46CA0">
        <w:rPr>
          <w:rFonts w:asciiTheme="minorHAnsi" w:hAnsiTheme="minorHAnsi" w:cs="Arial"/>
          <w:sz w:val="22"/>
          <w:szCs w:val="22"/>
        </w:rPr>
        <w:lastRenderedPageBreak/>
        <w:t xml:space="preserve">Beneficjent pomocy zobowiązuje się realizować przedsięwzięcie na które uzyskał wsparcie </w:t>
      </w:r>
      <w:r w:rsidR="00084E42" w:rsidRPr="00646CA0">
        <w:rPr>
          <w:rFonts w:asciiTheme="minorHAnsi" w:hAnsiTheme="minorHAnsi" w:cs="Arial"/>
          <w:sz w:val="22"/>
          <w:szCs w:val="22"/>
        </w:rPr>
        <w:br/>
      </w:r>
      <w:r w:rsidRPr="00646CA0">
        <w:rPr>
          <w:rFonts w:asciiTheme="minorHAnsi" w:hAnsiTheme="minorHAnsi" w:cs="Arial"/>
          <w:sz w:val="22"/>
          <w:szCs w:val="22"/>
        </w:rPr>
        <w:t xml:space="preserve">z najwyższym stopniem staranności, w sposób zapewniający uzyskanie jak najlepszych wyników </w:t>
      </w:r>
      <w:r w:rsidR="00812B5F">
        <w:rPr>
          <w:rFonts w:asciiTheme="minorHAnsi" w:hAnsiTheme="minorHAnsi" w:cs="Arial"/>
          <w:sz w:val="22"/>
          <w:szCs w:val="22"/>
        </w:rPr>
        <w:br/>
      </w:r>
      <w:r w:rsidRPr="00646CA0">
        <w:rPr>
          <w:rFonts w:asciiTheme="minorHAnsi" w:hAnsiTheme="minorHAnsi" w:cs="Arial"/>
          <w:sz w:val="22"/>
          <w:szCs w:val="22"/>
        </w:rPr>
        <w:t>i  dbałością wymaganą przez najlepszą praktykę w danej dziedzinie.</w:t>
      </w:r>
    </w:p>
    <w:p w:rsidR="00646CA0" w:rsidRPr="00646CA0" w:rsidRDefault="00646CA0" w:rsidP="00646CA0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4B498A" w:rsidRPr="00646CA0" w:rsidRDefault="004B498A" w:rsidP="00646CA0">
      <w:pPr>
        <w:pStyle w:val="Akapitzlist"/>
        <w:numPr>
          <w:ilvl w:val="2"/>
          <w:numId w:val="42"/>
        </w:numPr>
        <w:spacing w:afterLines="113" w:after="271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46CA0">
        <w:rPr>
          <w:rFonts w:asciiTheme="minorHAnsi" w:hAnsiTheme="minorHAnsi" w:cs="Arial"/>
          <w:sz w:val="22"/>
          <w:szCs w:val="22"/>
        </w:rPr>
        <w:t>Beneficjent zobowiązuje się, że działalność gospodarcza w</w:t>
      </w:r>
      <w:r w:rsidR="00646CA0" w:rsidRPr="00646CA0">
        <w:rPr>
          <w:rFonts w:asciiTheme="minorHAnsi" w:hAnsiTheme="minorHAnsi" w:cs="Arial"/>
          <w:sz w:val="22"/>
          <w:szCs w:val="22"/>
        </w:rPr>
        <w:t xml:space="preserve"> okresie, o którym mowa w ust. 1</w:t>
      </w:r>
      <w:r w:rsidRPr="00646CA0">
        <w:rPr>
          <w:rFonts w:asciiTheme="minorHAnsi" w:hAnsiTheme="minorHAnsi" w:cs="Arial"/>
          <w:sz w:val="22"/>
          <w:szCs w:val="22"/>
        </w:rPr>
        <w:t xml:space="preserve"> prowadzona będzie nieprzerwanie na terenie Łódzkiego Obszaru Metropolitalnego, co rozumie się poprzez posiadanie siedziby zakładu głównego na terenie Łódzkiego Obszaru Metropolitalnego.</w:t>
      </w:r>
    </w:p>
    <w:p w:rsidR="00646CA0" w:rsidRDefault="004B498A" w:rsidP="00646CA0">
      <w:pPr>
        <w:pStyle w:val="01Paragraf"/>
        <w:numPr>
          <w:ilvl w:val="2"/>
          <w:numId w:val="42"/>
        </w:numPr>
        <w:jc w:val="both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Realizacja przedsięwzięcia, w szczególności wydatkowanie wsparcia musi być realizowane przez beneficjenta pomocy zgodnie z zaakceptowa</w:t>
      </w:r>
      <w:r w:rsidR="00646CA0">
        <w:rPr>
          <w:rFonts w:asciiTheme="minorHAnsi" w:hAnsiTheme="minorHAnsi" w:cs="Arial"/>
        </w:rPr>
        <w:t xml:space="preserve">nymi przez realizatora projektu </w:t>
      </w:r>
      <w:r w:rsidRPr="00646CA0">
        <w:rPr>
          <w:rFonts w:asciiTheme="minorHAnsi" w:hAnsiTheme="minorHAnsi" w:cs="Arial"/>
        </w:rPr>
        <w:t>wnioskiem wraz z załącznikami, w szczególności biznesplanem.</w:t>
      </w:r>
    </w:p>
    <w:p w:rsidR="00646CA0" w:rsidRDefault="004B498A" w:rsidP="00812B5F">
      <w:pPr>
        <w:pStyle w:val="01Paragraf"/>
        <w:numPr>
          <w:ilvl w:val="2"/>
          <w:numId w:val="42"/>
        </w:numPr>
        <w:jc w:val="both"/>
        <w:rPr>
          <w:rFonts w:asciiTheme="minorHAnsi" w:hAnsiTheme="minorHAnsi" w:cs="Arial"/>
        </w:rPr>
      </w:pPr>
      <w:r w:rsidRPr="00646CA0">
        <w:rPr>
          <w:rFonts w:asciiTheme="minorHAnsi" w:hAnsiTheme="minorHAnsi" w:cs="Arial"/>
        </w:rPr>
        <w:t>Beneficjent pomocy zobowiązany jest do stosowania przepisów prawa do</w:t>
      </w:r>
      <w:r w:rsidR="002056C7" w:rsidRPr="00646CA0">
        <w:rPr>
          <w:rFonts w:asciiTheme="minorHAnsi" w:hAnsiTheme="minorHAnsi" w:cs="Arial"/>
        </w:rPr>
        <w:t xml:space="preserve">tyczących rozliczeń księgowych </w:t>
      </w:r>
      <w:r w:rsidRPr="00646CA0">
        <w:rPr>
          <w:rFonts w:asciiTheme="minorHAnsi" w:hAnsiTheme="minorHAnsi" w:cs="Arial"/>
        </w:rPr>
        <w:t>i podatkowych w zakresie ewidencjonowania kosztów prowadzenia działalności, w tym wydatków poniesionych ze środków wsparcia.</w:t>
      </w:r>
    </w:p>
    <w:p w:rsidR="00646CA0" w:rsidRDefault="004B498A" w:rsidP="00812B5F">
      <w:pPr>
        <w:pStyle w:val="01Paragraf"/>
        <w:numPr>
          <w:ilvl w:val="2"/>
          <w:numId w:val="42"/>
        </w:numPr>
        <w:jc w:val="both"/>
        <w:rPr>
          <w:rFonts w:asciiTheme="minorHAnsi" w:hAnsiTheme="minorHAnsi" w:cs="Arial"/>
        </w:rPr>
      </w:pPr>
      <w:r w:rsidRPr="00646CA0">
        <w:rPr>
          <w:rFonts w:asciiTheme="minorHAnsi" w:hAnsiTheme="minorHAnsi" w:cs="Arial"/>
        </w:rPr>
        <w:t xml:space="preserve">Beneficjent pomocy zobowiązany jest przedłożyć u realizatora projektu dokument ZUS ZUA/ZZA </w:t>
      </w:r>
      <w:r w:rsidR="00E34117">
        <w:rPr>
          <w:rFonts w:asciiTheme="minorHAnsi" w:hAnsiTheme="minorHAnsi" w:cs="Arial"/>
        </w:rPr>
        <w:br/>
      </w:r>
      <w:r w:rsidRPr="00646CA0">
        <w:rPr>
          <w:rFonts w:asciiTheme="minorHAnsi" w:hAnsiTheme="minorHAnsi" w:cs="Arial"/>
        </w:rPr>
        <w:t>w terminie 30 dni od dnia rozpoczęcia działalności gospodarczej.</w:t>
      </w:r>
    </w:p>
    <w:p w:rsidR="00646CA0" w:rsidRDefault="004B498A" w:rsidP="00812B5F">
      <w:pPr>
        <w:pStyle w:val="01Paragraf"/>
        <w:numPr>
          <w:ilvl w:val="2"/>
          <w:numId w:val="42"/>
        </w:numPr>
        <w:jc w:val="both"/>
        <w:rPr>
          <w:rFonts w:asciiTheme="minorHAnsi" w:hAnsiTheme="minorHAnsi" w:cs="Arial"/>
        </w:rPr>
      </w:pPr>
      <w:r w:rsidRPr="00646CA0">
        <w:rPr>
          <w:rFonts w:asciiTheme="minorHAnsi" w:hAnsiTheme="minorHAnsi" w:cs="Arial"/>
        </w:rPr>
        <w:t>Beneficjent pomocy zobowiązuje się przechowywać wszelką dokumentację związaną z otrzymanym wsparciem przez okres 10 lat od dnia podpisania niniejszej umowy.</w:t>
      </w:r>
    </w:p>
    <w:p w:rsidR="00646CA0" w:rsidRDefault="004B498A" w:rsidP="00812B5F">
      <w:pPr>
        <w:pStyle w:val="01Paragraf"/>
        <w:numPr>
          <w:ilvl w:val="2"/>
          <w:numId w:val="42"/>
        </w:numPr>
        <w:jc w:val="both"/>
        <w:rPr>
          <w:rFonts w:asciiTheme="minorHAnsi" w:hAnsiTheme="minorHAnsi" w:cs="Arial"/>
        </w:rPr>
      </w:pPr>
      <w:r w:rsidRPr="00646CA0">
        <w:rPr>
          <w:rFonts w:asciiTheme="minorHAnsi" w:hAnsiTheme="minorHAnsi" w:cs="Arial"/>
        </w:rPr>
        <w:t>Beneficjent pomocy ma obowiązek niezwłocznie powiadomić Realizatora projektu o wszelkich okolicznościach mogących zakłócić prawidłową realizację przedsięwzięcia.</w:t>
      </w:r>
    </w:p>
    <w:p w:rsidR="00646CA0" w:rsidRDefault="004B498A" w:rsidP="00812B5F">
      <w:pPr>
        <w:pStyle w:val="01Paragraf"/>
        <w:numPr>
          <w:ilvl w:val="2"/>
          <w:numId w:val="42"/>
        </w:numPr>
        <w:jc w:val="both"/>
        <w:rPr>
          <w:rFonts w:asciiTheme="minorHAnsi" w:hAnsiTheme="minorHAnsi" w:cs="Arial"/>
        </w:rPr>
      </w:pPr>
      <w:r w:rsidRPr="00646CA0">
        <w:rPr>
          <w:rFonts w:asciiTheme="minorHAnsi" w:hAnsiTheme="minorHAnsi" w:cs="Arial"/>
        </w:rPr>
        <w:t>Beneficjent pomocy ma obowiązek niezwłocznie powiadomić Realizatora projektu o każdej zmianie danych osobowych oraz zmianie adresu do korespondencji.</w:t>
      </w:r>
    </w:p>
    <w:p w:rsidR="0061579C" w:rsidRPr="00E34117" w:rsidRDefault="004B498A" w:rsidP="00E34117">
      <w:pPr>
        <w:pStyle w:val="01Paragraf"/>
        <w:numPr>
          <w:ilvl w:val="2"/>
          <w:numId w:val="42"/>
        </w:numPr>
        <w:jc w:val="left"/>
        <w:rPr>
          <w:rFonts w:asciiTheme="minorHAnsi" w:hAnsiTheme="minorHAnsi" w:cs="Arial"/>
        </w:rPr>
      </w:pPr>
      <w:r w:rsidRPr="00646CA0">
        <w:rPr>
          <w:rFonts w:asciiTheme="minorHAnsi" w:hAnsiTheme="minorHAnsi" w:cs="Arial"/>
        </w:rPr>
        <w:t>Beneficjent pomocy ponosi wyłączną odpowiedzialność za szkody wyrządzone wobec osób trzecich w związku z realizacją przedsięwzięcia oraz prowadzoną działalnością gospodarczą.</w:t>
      </w:r>
    </w:p>
    <w:p w:rsidR="0061579C" w:rsidRPr="006C3D22" w:rsidRDefault="0061579C" w:rsidP="0061579C">
      <w:pPr>
        <w:numPr>
          <w:ilvl w:val="2"/>
          <w:numId w:val="42"/>
        </w:numPr>
        <w:jc w:val="both"/>
        <w:rPr>
          <w:rFonts w:asciiTheme="minorHAnsi" w:hAnsiTheme="minorHAnsi"/>
        </w:rPr>
      </w:pPr>
      <w:r w:rsidRPr="0061579C">
        <w:rPr>
          <w:rFonts w:asciiTheme="minorHAnsi" w:hAnsiTheme="minorHAnsi"/>
          <w:sz w:val="22"/>
          <w:szCs w:val="22"/>
        </w:rPr>
        <w:t xml:space="preserve">Beneficjent pomocy jest zobowiązany poddać się kontroli </w:t>
      </w:r>
      <w:r>
        <w:rPr>
          <w:rFonts w:asciiTheme="minorHAnsi" w:hAnsiTheme="minorHAnsi"/>
          <w:sz w:val="22"/>
          <w:szCs w:val="22"/>
        </w:rPr>
        <w:t>przez R</w:t>
      </w:r>
      <w:r w:rsidRPr="0061579C">
        <w:rPr>
          <w:rFonts w:asciiTheme="minorHAnsi" w:hAnsiTheme="minorHAnsi"/>
          <w:sz w:val="22"/>
          <w:szCs w:val="22"/>
        </w:rPr>
        <w:t xml:space="preserve">ealizatora projektu w </w:t>
      </w:r>
      <w:r>
        <w:rPr>
          <w:rFonts w:asciiTheme="minorHAnsi" w:hAnsiTheme="minorHAnsi"/>
          <w:sz w:val="22"/>
          <w:szCs w:val="22"/>
        </w:rPr>
        <w:t xml:space="preserve">siedzibie </w:t>
      </w:r>
      <w:r w:rsidR="00E34117">
        <w:rPr>
          <w:rFonts w:asciiTheme="minorHAnsi" w:hAnsiTheme="minorHAnsi"/>
          <w:sz w:val="22"/>
          <w:szCs w:val="22"/>
        </w:rPr>
        <w:t xml:space="preserve">faktycznie </w:t>
      </w:r>
      <w:r>
        <w:rPr>
          <w:rFonts w:asciiTheme="minorHAnsi" w:hAnsiTheme="minorHAnsi"/>
          <w:sz w:val="22"/>
          <w:szCs w:val="22"/>
        </w:rPr>
        <w:t xml:space="preserve">prowadzonej działalności gospodarczej </w:t>
      </w:r>
      <w:r w:rsidR="00E34117">
        <w:rPr>
          <w:rFonts w:asciiTheme="minorHAnsi" w:hAnsiTheme="minorHAnsi"/>
          <w:sz w:val="22"/>
          <w:szCs w:val="22"/>
        </w:rPr>
        <w:t xml:space="preserve">(min. 1 kontrola i 1 wizyta monitorująca). </w:t>
      </w:r>
    </w:p>
    <w:p w:rsidR="00814578" w:rsidRPr="00646CA0" w:rsidRDefault="00814578" w:rsidP="00646CA0">
      <w:pPr>
        <w:pStyle w:val="01Paragraf"/>
        <w:numPr>
          <w:ilvl w:val="2"/>
          <w:numId w:val="42"/>
        </w:numPr>
        <w:jc w:val="left"/>
        <w:rPr>
          <w:rFonts w:asciiTheme="minorHAnsi" w:hAnsiTheme="minorHAnsi" w:cs="Arial"/>
        </w:rPr>
      </w:pPr>
      <w:r w:rsidRPr="00646CA0">
        <w:rPr>
          <w:rFonts w:asciiTheme="minorHAnsi" w:hAnsiTheme="minorHAnsi" w:cs="Arial"/>
        </w:rPr>
        <w:t>Uczestnik projektu zobowiązuje się nie dokonywać czynności rozporządzających lub zobowiązujących dotyczących wsparcia finansowego z:</w:t>
      </w:r>
    </w:p>
    <w:p w:rsidR="00814578" w:rsidRPr="00084E42" w:rsidRDefault="00814578" w:rsidP="00084E42">
      <w:pPr>
        <w:pStyle w:val="02Tre"/>
        <w:numPr>
          <w:ilvl w:val="0"/>
          <w:numId w:val="43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małżonkiem, krewnym lub powinowatym w linii prostej albo w linii bocznej do trzeciego stopnia,</w:t>
      </w:r>
    </w:p>
    <w:p w:rsidR="00814578" w:rsidRPr="00084E42" w:rsidRDefault="00814578" w:rsidP="00084E42">
      <w:pPr>
        <w:pStyle w:val="02Tre"/>
        <w:numPr>
          <w:ilvl w:val="0"/>
          <w:numId w:val="43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spółką prawa handlowego, w której uczestnik lub osoba wskazana w pkt 1 ma więcej niż 10% udziałów lub akcji lub w której uczestnik lub osoba wskazana w pkt 1 zasiada w organach zarządzających lub kontrolnych,</w:t>
      </w:r>
    </w:p>
    <w:p w:rsidR="00814578" w:rsidRPr="00084E42" w:rsidRDefault="00814578" w:rsidP="00084E42">
      <w:pPr>
        <w:pStyle w:val="02Tre"/>
        <w:numPr>
          <w:ilvl w:val="0"/>
          <w:numId w:val="43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osobą prawną, w której uczestnik lub osoba wskazana w pkt 1 zasiada w organach zarządzających lub kontrolnych,</w:t>
      </w:r>
    </w:p>
    <w:p w:rsidR="00814578" w:rsidRPr="00084E42" w:rsidRDefault="00814578" w:rsidP="00084E42">
      <w:pPr>
        <w:pStyle w:val="02Tre"/>
        <w:numPr>
          <w:ilvl w:val="0"/>
          <w:numId w:val="43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osobą fizyczną, z którą uczestnika lub osobę wskazaną w pkt 1 łączy umowa spółki cywilnej,</w:t>
      </w:r>
    </w:p>
    <w:p w:rsidR="00814578" w:rsidRPr="00084E42" w:rsidRDefault="00814578" w:rsidP="00084E42">
      <w:pPr>
        <w:pStyle w:val="02Tre"/>
        <w:numPr>
          <w:ilvl w:val="0"/>
          <w:numId w:val="43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lastRenderedPageBreak/>
        <w:t>osobą z którą uczestnik pozostaje w stałym pożyciu.</w:t>
      </w:r>
    </w:p>
    <w:p w:rsidR="00814578" w:rsidRPr="00084E42" w:rsidRDefault="00814578" w:rsidP="00646CA0">
      <w:pPr>
        <w:pStyle w:val="01Paragraf"/>
        <w:numPr>
          <w:ilvl w:val="2"/>
          <w:numId w:val="42"/>
        </w:numPr>
        <w:jc w:val="both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 xml:space="preserve">Czynność, o której mowa w ustępie powyższym może być dokonana pod warunkiem uzyskania uprzedniej zgody realizatora projektu, o ile czynność ta ma związek z uruchomieniem </w:t>
      </w:r>
      <w:r w:rsidR="00646CA0">
        <w:rPr>
          <w:rFonts w:asciiTheme="minorHAnsi" w:hAnsiTheme="minorHAnsi" w:cs="Arial"/>
        </w:rPr>
        <w:br/>
      </w:r>
      <w:r w:rsidRPr="00084E42">
        <w:rPr>
          <w:rFonts w:asciiTheme="minorHAnsi" w:hAnsiTheme="minorHAnsi" w:cs="Arial"/>
        </w:rPr>
        <w:t>i prowadzeniem działalności gospodarczej i nie godzi w zasady racjonalnego gospodarowania.</w:t>
      </w:r>
    </w:p>
    <w:p w:rsidR="00084E42" w:rsidRPr="00084E42" w:rsidRDefault="00084E42" w:rsidP="00084E42">
      <w:pPr>
        <w:pStyle w:val="01Paragraf"/>
        <w:numPr>
          <w:ilvl w:val="0"/>
          <w:numId w:val="0"/>
        </w:numPr>
        <w:spacing w:line="276" w:lineRule="auto"/>
        <w:rPr>
          <w:rFonts w:asciiTheme="minorHAnsi" w:hAnsiTheme="minorHAnsi"/>
          <w:b/>
        </w:rPr>
      </w:pPr>
      <w:r w:rsidRPr="00E34117">
        <w:rPr>
          <w:rFonts w:asciiTheme="minorHAnsi" w:hAnsiTheme="minorHAnsi"/>
          <w:b/>
        </w:rPr>
        <w:t>§6</w:t>
      </w:r>
      <w:r w:rsidR="00CD1BED" w:rsidRPr="00E34117">
        <w:rPr>
          <w:rFonts w:asciiTheme="minorHAnsi" w:hAnsiTheme="minorHAnsi"/>
          <w:b/>
        </w:rPr>
        <w:t xml:space="preserve"> </w:t>
      </w:r>
    </w:p>
    <w:p w:rsidR="005651F9" w:rsidRPr="00084E42" w:rsidRDefault="00084E42" w:rsidP="00084E42">
      <w:pPr>
        <w:pStyle w:val="01Paragraf"/>
        <w:numPr>
          <w:ilvl w:val="0"/>
          <w:numId w:val="0"/>
        </w:numPr>
        <w:spacing w:line="276" w:lineRule="auto"/>
        <w:rPr>
          <w:rFonts w:asciiTheme="minorHAnsi" w:hAnsiTheme="minorHAnsi"/>
        </w:rPr>
      </w:pPr>
      <w:r w:rsidRPr="00084E42">
        <w:rPr>
          <w:rFonts w:asciiTheme="minorHAnsi" w:hAnsiTheme="minorHAnsi"/>
        </w:rPr>
        <w:t xml:space="preserve"> </w:t>
      </w:r>
      <w:r w:rsidR="005651F9" w:rsidRPr="00084E42">
        <w:rPr>
          <w:rFonts w:asciiTheme="minorHAnsi" w:hAnsiTheme="minorHAnsi" w:cs="Arial"/>
          <w:b/>
        </w:rPr>
        <w:t>Badanie należytego wykonania umowy</w:t>
      </w:r>
    </w:p>
    <w:p w:rsidR="00E34117" w:rsidRDefault="005651F9" w:rsidP="00E34117">
      <w:pPr>
        <w:pStyle w:val="02Tre"/>
        <w:numPr>
          <w:ilvl w:val="0"/>
          <w:numId w:val="48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Realizator projektu uprawniony jest do badania należytego wykonywa</w:t>
      </w:r>
      <w:r w:rsidR="005D6A99">
        <w:rPr>
          <w:rFonts w:asciiTheme="minorHAnsi" w:hAnsiTheme="minorHAnsi" w:cs="Arial"/>
        </w:rPr>
        <w:t>nia umowy przez U</w:t>
      </w:r>
      <w:r w:rsidRPr="00084E42">
        <w:rPr>
          <w:rFonts w:asciiTheme="minorHAnsi" w:hAnsiTheme="minorHAnsi" w:cs="Arial"/>
        </w:rPr>
        <w:t>czestnika.</w:t>
      </w:r>
    </w:p>
    <w:p w:rsidR="00E34117" w:rsidRDefault="005651F9" w:rsidP="00E34117">
      <w:pPr>
        <w:pStyle w:val="02Tre"/>
        <w:numPr>
          <w:ilvl w:val="0"/>
          <w:numId w:val="48"/>
        </w:numPr>
        <w:spacing w:line="276" w:lineRule="auto"/>
        <w:rPr>
          <w:rFonts w:asciiTheme="minorHAnsi" w:hAnsiTheme="minorHAnsi" w:cs="Arial"/>
        </w:rPr>
      </w:pPr>
      <w:r w:rsidRPr="00E34117">
        <w:rPr>
          <w:rFonts w:asciiTheme="minorHAnsi" w:hAnsiTheme="minorHAnsi" w:cs="Arial"/>
        </w:rP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:rsidR="00E34117" w:rsidRDefault="005651F9" w:rsidP="00E34117">
      <w:pPr>
        <w:pStyle w:val="02Tre"/>
        <w:numPr>
          <w:ilvl w:val="0"/>
          <w:numId w:val="48"/>
        </w:numPr>
        <w:spacing w:line="276" w:lineRule="auto"/>
        <w:rPr>
          <w:rFonts w:asciiTheme="minorHAnsi" w:hAnsiTheme="minorHAnsi" w:cs="Arial"/>
        </w:rPr>
      </w:pPr>
      <w:r w:rsidRPr="00E34117">
        <w:rPr>
          <w:rFonts w:asciiTheme="minorHAnsi" w:hAnsiTheme="minorHAnsi" w:cs="Arial"/>
        </w:rPr>
        <w:t>Kontrola ma na celu sprawdzenie, że:</w:t>
      </w:r>
    </w:p>
    <w:p w:rsidR="00E34117" w:rsidRDefault="00E34117" w:rsidP="00E34117">
      <w:pPr>
        <w:pStyle w:val="02Tre"/>
        <w:numPr>
          <w:ilvl w:val="0"/>
          <w:numId w:val="0"/>
        </w:numPr>
        <w:spacing w:line="276" w:lineRule="auto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a) </w:t>
      </w:r>
      <w:r w:rsidR="005651F9" w:rsidRPr="00E34117">
        <w:rPr>
          <w:rFonts w:asciiTheme="minorHAnsi" w:hAnsiTheme="minorHAnsi" w:cs="Arial"/>
        </w:rPr>
        <w:t>rodzaj i charakter prowadzonej działalności gospodarczej jest zgodny z treścią biznesplanu,</w:t>
      </w:r>
    </w:p>
    <w:p w:rsidR="00E34117" w:rsidRDefault="005651F9" w:rsidP="00E34117">
      <w:pPr>
        <w:pStyle w:val="02Tre"/>
        <w:numPr>
          <w:ilvl w:val="0"/>
          <w:numId w:val="49"/>
        </w:numPr>
        <w:spacing w:line="276" w:lineRule="auto"/>
        <w:rPr>
          <w:rFonts w:asciiTheme="minorHAnsi" w:hAnsiTheme="minorHAnsi" w:cs="Arial"/>
        </w:rPr>
      </w:pPr>
      <w:r w:rsidRPr="00E34117">
        <w:rPr>
          <w:rFonts w:asciiTheme="minorHAnsi" w:hAnsiTheme="minorHAnsi" w:cs="Arial"/>
        </w:rPr>
        <w:t>działalność gospodarcza prowadzona była w sposób nieprzerwany przez okres wymagany umową,</w:t>
      </w:r>
    </w:p>
    <w:p w:rsidR="00E34117" w:rsidRDefault="005651F9" w:rsidP="00E34117">
      <w:pPr>
        <w:pStyle w:val="02Tre"/>
        <w:numPr>
          <w:ilvl w:val="0"/>
          <w:numId w:val="49"/>
        </w:numPr>
        <w:spacing w:line="276" w:lineRule="auto"/>
        <w:rPr>
          <w:rFonts w:asciiTheme="minorHAnsi" w:hAnsiTheme="minorHAnsi" w:cs="Arial"/>
        </w:rPr>
      </w:pPr>
      <w:r w:rsidRPr="00E34117">
        <w:rPr>
          <w:rFonts w:asciiTheme="minorHAnsi" w:hAnsiTheme="minorHAnsi" w:cs="Arial"/>
        </w:rPr>
        <w:t>środki wsparcia finansowego zostały wydatkowane w sposób prawidłowy, w szczególności zakupione przez uczestnika wyposażenie, towary i usługi są zgodne z treścią biznesplanu,</w:t>
      </w:r>
    </w:p>
    <w:p w:rsidR="00E34117" w:rsidRDefault="005651F9" w:rsidP="00E34117">
      <w:pPr>
        <w:pStyle w:val="02Tre"/>
        <w:numPr>
          <w:ilvl w:val="0"/>
          <w:numId w:val="49"/>
        </w:numPr>
        <w:spacing w:line="276" w:lineRule="auto"/>
        <w:rPr>
          <w:rFonts w:asciiTheme="minorHAnsi" w:hAnsiTheme="minorHAnsi" w:cs="Arial"/>
        </w:rPr>
      </w:pPr>
      <w:r w:rsidRPr="00E34117">
        <w:rPr>
          <w:rFonts w:asciiTheme="minorHAnsi" w:hAnsiTheme="minorHAnsi" w:cs="Arial"/>
        </w:rP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:rsidR="00E34117" w:rsidRDefault="005651F9" w:rsidP="00E34117">
      <w:pPr>
        <w:pStyle w:val="02Tre"/>
        <w:numPr>
          <w:ilvl w:val="0"/>
          <w:numId w:val="48"/>
        </w:numPr>
        <w:spacing w:line="276" w:lineRule="auto"/>
        <w:rPr>
          <w:rFonts w:asciiTheme="minorHAnsi" w:hAnsiTheme="minorHAnsi" w:cs="Arial"/>
        </w:rPr>
      </w:pPr>
      <w:r w:rsidRPr="00E34117">
        <w:rPr>
          <w:rFonts w:asciiTheme="minorHAnsi" w:hAnsiTheme="minorHAnsi" w:cs="Arial"/>
        </w:rPr>
        <w:t xml:space="preserve">Realizator projektu sporządza informację pokontrolną, której jeden egzemplarz przekazuje </w:t>
      </w:r>
      <w:r w:rsidR="00646CA0" w:rsidRPr="00E34117">
        <w:rPr>
          <w:rFonts w:asciiTheme="minorHAnsi" w:hAnsiTheme="minorHAnsi" w:cs="Arial"/>
        </w:rPr>
        <w:br/>
      </w:r>
      <w:r w:rsidRPr="00E34117">
        <w:rPr>
          <w:rFonts w:asciiTheme="minorHAnsi" w:hAnsiTheme="minorHAnsi" w:cs="Arial"/>
        </w:rPr>
        <w:t>w terminie 7 dni od zakończenia kontroli uczestnikowi.</w:t>
      </w:r>
    </w:p>
    <w:p w:rsidR="00E34117" w:rsidRDefault="005651F9" w:rsidP="00E34117">
      <w:pPr>
        <w:pStyle w:val="02Tre"/>
        <w:numPr>
          <w:ilvl w:val="0"/>
          <w:numId w:val="48"/>
        </w:numPr>
        <w:spacing w:line="276" w:lineRule="auto"/>
        <w:ind w:left="284" w:hanging="284"/>
        <w:rPr>
          <w:rFonts w:asciiTheme="minorHAnsi" w:hAnsiTheme="minorHAnsi" w:cs="Arial"/>
        </w:rPr>
      </w:pPr>
      <w:r w:rsidRPr="00E34117">
        <w:rPr>
          <w:rFonts w:asciiTheme="minorHAnsi" w:hAnsiTheme="minorHAnsi" w:cs="Arial"/>
        </w:rPr>
        <w:t>Jeżeli informacja pokontrolna zawiera ustalenia niekorzystne dla uczestnika może on, w terminie 7 dni, wnieść zastrzeżenia. Zastrzeżenia należy wnieść w formie pisemnej, załączając do nich, w razie potrzeby, dokumenty na poparcie stawianych zastrzeżeń.</w:t>
      </w:r>
    </w:p>
    <w:p w:rsidR="00646CA0" w:rsidRPr="00E34117" w:rsidRDefault="005651F9" w:rsidP="00E34117">
      <w:pPr>
        <w:pStyle w:val="02Tre"/>
        <w:numPr>
          <w:ilvl w:val="0"/>
          <w:numId w:val="48"/>
        </w:numPr>
        <w:spacing w:line="276" w:lineRule="auto"/>
        <w:rPr>
          <w:rFonts w:asciiTheme="minorHAnsi" w:hAnsiTheme="minorHAnsi" w:cs="Arial"/>
        </w:rPr>
      </w:pPr>
      <w:r w:rsidRPr="00E34117">
        <w:rPr>
          <w:rFonts w:asciiTheme="minorHAnsi" w:hAnsiTheme="minorHAnsi" w:cs="Arial"/>
        </w:rPr>
        <w:t>Informacja pokontrolna oraz przekazane przez uczestnika dokument</w:t>
      </w:r>
      <w:r w:rsidR="00E34117">
        <w:rPr>
          <w:rFonts w:asciiTheme="minorHAnsi" w:hAnsiTheme="minorHAnsi" w:cs="Arial"/>
        </w:rPr>
        <w:t>y oraz zastrzeżenia stanowią po</w:t>
      </w:r>
      <w:r w:rsidRPr="00E34117">
        <w:rPr>
          <w:rFonts w:asciiTheme="minorHAnsi" w:hAnsiTheme="minorHAnsi" w:cs="Arial"/>
        </w:rPr>
        <w:t>stawę oceny należytego wykonania umowy i mogą stanowić podstawę do żądania zwrotu całości lub odpowiedniej części wsparcia finansowego, żądania dokonania czynności służących przywróceniu stanu rzeczy zgodnego z umową lub wypowiedzenia umowy.</w:t>
      </w:r>
    </w:p>
    <w:p w:rsidR="00E34117" w:rsidRDefault="00E34117" w:rsidP="000B1A5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B498A" w:rsidRPr="00084E42" w:rsidRDefault="00084E42" w:rsidP="00084E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§ 7</w:t>
      </w:r>
    </w:p>
    <w:p w:rsidR="004B498A" w:rsidRPr="00084E42" w:rsidRDefault="004B498A" w:rsidP="00084E42">
      <w:pPr>
        <w:spacing w:after="113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Rozliczenie wsparcia</w:t>
      </w:r>
    </w:p>
    <w:p w:rsidR="004B498A" w:rsidRPr="00084E42" w:rsidRDefault="004B498A" w:rsidP="00084E42">
      <w:pPr>
        <w:numPr>
          <w:ilvl w:val="0"/>
          <w:numId w:val="34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Warunkiem uznania przedsięwzięcia za całkowicie rozliczone jest:</w:t>
      </w:r>
    </w:p>
    <w:p w:rsidR="004B498A" w:rsidRPr="00084E42" w:rsidRDefault="004B498A" w:rsidP="00084E42">
      <w:pPr>
        <w:numPr>
          <w:ilvl w:val="1"/>
          <w:numId w:val="34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zrealizowanie przedsięwzięcia zgodnie z umową, wnioskiem, tabelą E1 biznesplanu i właściwymi przepisami prawa,</w:t>
      </w:r>
    </w:p>
    <w:p w:rsidR="004B498A" w:rsidRPr="00084E42" w:rsidRDefault="004B498A" w:rsidP="00084E42">
      <w:pPr>
        <w:numPr>
          <w:ilvl w:val="1"/>
          <w:numId w:val="34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lastRenderedPageBreak/>
        <w:t xml:space="preserve">przedstawienie zestawienia poniesionych wydatków wraz z oświadczeniem o dokonaniu zakupów towarów lub usług zgodnie z tabelą E1 biznesplanu; </w:t>
      </w:r>
    </w:p>
    <w:p w:rsidR="004B498A" w:rsidRPr="00084E42" w:rsidRDefault="004B498A" w:rsidP="00084E42">
      <w:pPr>
        <w:numPr>
          <w:ilvl w:val="1"/>
          <w:numId w:val="34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zweryfikowanie przez realizatora projektu okoliczności, że działalność gospodarcza nie została wyrejestrowana ani zawieszo</w:t>
      </w:r>
      <w:r w:rsidR="00646CA0">
        <w:rPr>
          <w:rFonts w:asciiTheme="minorHAnsi" w:hAnsiTheme="minorHAnsi" w:cs="Arial"/>
          <w:sz w:val="22"/>
          <w:szCs w:val="22"/>
        </w:rPr>
        <w:t>na w okresie o którym mowa w § 1 ust. 1</w:t>
      </w:r>
      <w:r w:rsidRPr="00084E42">
        <w:rPr>
          <w:rFonts w:asciiTheme="minorHAnsi" w:hAnsiTheme="minorHAnsi" w:cs="Arial"/>
          <w:sz w:val="22"/>
          <w:szCs w:val="22"/>
        </w:rPr>
        <w:t>,</w:t>
      </w:r>
    </w:p>
    <w:p w:rsidR="004B498A" w:rsidRPr="00084E42" w:rsidRDefault="004B498A" w:rsidP="00084E42">
      <w:pPr>
        <w:numPr>
          <w:ilvl w:val="1"/>
          <w:numId w:val="34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pozytywny wynik kontroli realizatora projektu mającej na celu wykazanie czy realizacja przedsięwzięcia została wykonana zgodnie z umową, wnioskiem, tabelą E1 biznesplanu i właściwymi przepisami prawa,</w:t>
      </w:r>
    </w:p>
    <w:p w:rsidR="004B498A" w:rsidRPr="00084E42" w:rsidRDefault="004B498A" w:rsidP="00084E42">
      <w:pPr>
        <w:numPr>
          <w:ilvl w:val="1"/>
          <w:numId w:val="34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akceptacji przez realizatora projektu zestawienia poniesionych wydatków, o którym mowa </w:t>
      </w:r>
      <w:r w:rsidR="005D6A99">
        <w:rPr>
          <w:rFonts w:asciiTheme="minorHAnsi" w:hAnsiTheme="minorHAnsi" w:cs="Arial"/>
          <w:sz w:val="22"/>
          <w:szCs w:val="22"/>
        </w:rPr>
        <w:br/>
      </w:r>
      <w:r w:rsidRPr="00084E42">
        <w:rPr>
          <w:rFonts w:asciiTheme="minorHAnsi" w:hAnsiTheme="minorHAnsi" w:cs="Arial"/>
          <w:sz w:val="22"/>
          <w:szCs w:val="22"/>
        </w:rPr>
        <w:t>w pkt b).</w:t>
      </w:r>
    </w:p>
    <w:p w:rsidR="004B498A" w:rsidRPr="00084E42" w:rsidRDefault="004B498A" w:rsidP="00084E42">
      <w:pPr>
        <w:numPr>
          <w:ilvl w:val="0"/>
          <w:numId w:val="34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Zestawienie o których mowa w ust. 1b powinno zostać złożone w terminie 30</w:t>
      </w:r>
      <w:r w:rsidR="00646CA0">
        <w:rPr>
          <w:rFonts w:asciiTheme="minorHAnsi" w:hAnsiTheme="minorHAnsi" w:cs="Arial"/>
          <w:sz w:val="22"/>
          <w:szCs w:val="22"/>
        </w:rPr>
        <w:t xml:space="preserve"> dni licząc od dnia wskazanego </w:t>
      </w:r>
      <w:r w:rsidRPr="00084E42">
        <w:rPr>
          <w:rFonts w:asciiTheme="minorHAnsi" w:hAnsiTheme="minorHAnsi" w:cs="Arial"/>
          <w:sz w:val="22"/>
          <w:szCs w:val="22"/>
        </w:rPr>
        <w:t>w § 3 ust. 6b.</w:t>
      </w:r>
    </w:p>
    <w:p w:rsidR="004B498A" w:rsidRPr="00084E42" w:rsidRDefault="004B498A" w:rsidP="00084E42">
      <w:pPr>
        <w:numPr>
          <w:ilvl w:val="0"/>
          <w:numId w:val="34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Termin, o którym mowa w ust. 2 może być przedłużony przez Realizatora projektu na wniosek beneficjenta pomocy.</w:t>
      </w:r>
    </w:p>
    <w:p w:rsidR="004B498A" w:rsidRPr="00084E42" w:rsidRDefault="004B498A" w:rsidP="00084E42">
      <w:pPr>
        <w:numPr>
          <w:ilvl w:val="0"/>
          <w:numId w:val="34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Zgodność przedsięwzięcia, o której mowa w ust. 1a oznacza, w szczególności, że:</w:t>
      </w:r>
    </w:p>
    <w:p w:rsidR="004B498A" w:rsidRPr="00084E42" w:rsidRDefault="004B498A" w:rsidP="00084E42">
      <w:pPr>
        <w:numPr>
          <w:ilvl w:val="1"/>
          <w:numId w:val="34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rodzaj i charakter prowadzonej działalności gospodarczej jest zgodny z treścią wniosku;</w:t>
      </w:r>
    </w:p>
    <w:p w:rsidR="004B498A" w:rsidRPr="00084E42" w:rsidRDefault="004B498A" w:rsidP="00084E42">
      <w:pPr>
        <w:numPr>
          <w:ilvl w:val="1"/>
          <w:numId w:val="34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działalność gospodarcza prowadzona była w sposób nieprzerwany przez okres wymagany niniejszą umową;</w:t>
      </w:r>
    </w:p>
    <w:p w:rsidR="004B498A" w:rsidRPr="00084E42" w:rsidRDefault="004B498A" w:rsidP="00084E42">
      <w:pPr>
        <w:numPr>
          <w:ilvl w:val="1"/>
          <w:numId w:val="34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środki wsparcia zostały wydatkowane w sposób prawidłowy, w szczególności zakupione przez beneficjenta pomocy wyposażenie, towary i usługi są zgodne z treścią wniosku;</w:t>
      </w:r>
    </w:p>
    <w:p w:rsidR="004B498A" w:rsidRPr="00084E42" w:rsidRDefault="004B498A" w:rsidP="00084E42">
      <w:pPr>
        <w:numPr>
          <w:ilvl w:val="1"/>
          <w:numId w:val="34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beneficjent pomocy posiada sprzęt i wyposażenie zakupione ze środków wsparcia finansowego albo wykaże, że towary, które zakupił zostały zużyte lub sprzedane w ramach prowadzonej działalności gospodarczej a usługi wykonane;</w:t>
      </w:r>
    </w:p>
    <w:p w:rsidR="004B498A" w:rsidRPr="00084E42" w:rsidRDefault="004B498A" w:rsidP="00084E42">
      <w:pPr>
        <w:numPr>
          <w:ilvl w:val="1"/>
          <w:numId w:val="34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w razie trudności z wykazaniem okoliczności, o której mowa w punkcie d, w inny wiarygodny sposób uzasadni zgodność przedsięwzięcia z umową, wnioskiem, tabelą E1 biznes planu i właściwymi przepisami prawa.</w:t>
      </w:r>
    </w:p>
    <w:p w:rsidR="004B498A" w:rsidRPr="00084E42" w:rsidRDefault="004B498A" w:rsidP="00084E42">
      <w:pPr>
        <w:numPr>
          <w:ilvl w:val="0"/>
          <w:numId w:val="34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Zgodność, o której mowa w ust. 1a podlega badaniu przez realizatora projektu w ramach kontroli. Realizator projektu decyduje o tym, czy przedsięwzięcie realizowane jest w sposób zgodny </w:t>
      </w:r>
      <w:r w:rsidR="00646CA0">
        <w:rPr>
          <w:rFonts w:asciiTheme="minorHAnsi" w:hAnsiTheme="minorHAnsi" w:cs="Arial"/>
          <w:sz w:val="22"/>
          <w:szCs w:val="22"/>
        </w:rPr>
        <w:br/>
      </w:r>
      <w:r w:rsidRPr="00084E42">
        <w:rPr>
          <w:rFonts w:asciiTheme="minorHAnsi" w:hAnsiTheme="minorHAnsi" w:cs="Arial"/>
          <w:sz w:val="22"/>
          <w:szCs w:val="22"/>
        </w:rPr>
        <w:lastRenderedPageBreak/>
        <w:t>w rozumieniu ust. 1a, w szczególności uznaniu realizatora projektu podlega ocena, czy uzasadnienie, o którym mowa w ust. 4e jest wiarygodne.</w:t>
      </w:r>
    </w:p>
    <w:p w:rsidR="004B498A" w:rsidRPr="00084E42" w:rsidRDefault="004B498A" w:rsidP="00084E42">
      <w:pPr>
        <w:numPr>
          <w:ilvl w:val="0"/>
          <w:numId w:val="34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W przypadku  wątpliwości co do prawidłowości zestawienia o którym mowa w ust. 1b realizator projektu wzywa pisemnie beneficjenta pomocy do złożenia wyjaśnienia i ewentualnego uzupełnienia braków w wyznaczonym terminie.</w:t>
      </w:r>
    </w:p>
    <w:p w:rsidR="004B498A" w:rsidRPr="00084E42" w:rsidRDefault="004B498A" w:rsidP="00084E42">
      <w:pPr>
        <w:numPr>
          <w:ilvl w:val="0"/>
          <w:numId w:val="34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Uporczywe uchylanie się beneficjenta pomocy od realizacji obowiązków związanych z rozliczeniem wsparcia stanowi przesłankę do rozwiązania niniejszej umowy.</w:t>
      </w:r>
    </w:p>
    <w:p w:rsidR="004B498A" w:rsidRPr="00084E42" w:rsidRDefault="00084E42" w:rsidP="00084E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§ 8</w:t>
      </w:r>
    </w:p>
    <w:p w:rsidR="004B498A" w:rsidRPr="00084E42" w:rsidRDefault="004B498A" w:rsidP="00084E42">
      <w:pPr>
        <w:spacing w:after="13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Zmiany w przedsięwzięciu i w umowie</w:t>
      </w:r>
    </w:p>
    <w:p w:rsidR="004B498A" w:rsidRPr="00084E42" w:rsidRDefault="004B498A" w:rsidP="00084E42">
      <w:pPr>
        <w:numPr>
          <w:ilvl w:val="0"/>
          <w:numId w:val="35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Beneficjent pomocy może dokonać zmian w przedsięwzięciu, w szczególności w zakresie zmiany wydatków szczegółowych przedsięwzięcia pod warunkiem wcześniejszego zgłoszenia propozycji zmian realizatorowi projektu i uzgodnienia zakresu zmian z realizatorem projektu. Możliwe jest rozszerzenie kodu PKD, po uprzednim poinformowaniu realizatora. Nie ma natomiast możliwości zmiany głównego kodu PKD w ciągu pierwszych 12 miesięcy prowadzenia działalności.</w:t>
      </w:r>
    </w:p>
    <w:p w:rsidR="004B498A" w:rsidRPr="00084E42" w:rsidRDefault="004B498A" w:rsidP="00084E42">
      <w:pPr>
        <w:numPr>
          <w:ilvl w:val="0"/>
          <w:numId w:val="35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Propozycja zmian, o której mowa w ust. 1 polega w szczególności na przedstawieniu realizatorowi projektu tabeli E1 biznesplanu, prezentującej kształt przedsięwzięcia po dokonaniu zmian.</w:t>
      </w:r>
    </w:p>
    <w:p w:rsidR="004B498A" w:rsidRPr="00084E42" w:rsidRDefault="004B498A" w:rsidP="00084E42">
      <w:pPr>
        <w:numPr>
          <w:ilvl w:val="0"/>
          <w:numId w:val="35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Zmiana w przedsięwzięciu wymaga zmiany umowy jeżeli obejmuje zmianę terminu realizacji zakupów w ramach przedsięwzięcia, wymienionego w § 3 ust. 6.</w:t>
      </w:r>
    </w:p>
    <w:p w:rsidR="004B498A" w:rsidRPr="00084E42" w:rsidRDefault="004B498A" w:rsidP="00084E42">
      <w:pPr>
        <w:numPr>
          <w:ilvl w:val="0"/>
          <w:numId w:val="35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Nie wymaga zgody realizatora projektu zmiana kwoty wydatku określonego jako odrębna pozycja tabeli E1 biznesplanu, o ile łączna kwota wszystkich zmian nie przekracza 20% wysokości wsparcia określonego § 3 ust. </w:t>
      </w:r>
    </w:p>
    <w:p w:rsidR="004B498A" w:rsidRPr="00084E42" w:rsidRDefault="004B498A" w:rsidP="00084E42">
      <w:pPr>
        <w:numPr>
          <w:ilvl w:val="0"/>
          <w:numId w:val="35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Nie wymaga zgody realizatora projektu zmiana terminu poniesienia wydatku określonego jako odrębna pozycja tabeli E1 biznesplanu, o ile mieści się ona w okresie wymienionym w § 3 ust. 6.</w:t>
      </w:r>
    </w:p>
    <w:p w:rsidR="004B498A" w:rsidRPr="00084E42" w:rsidRDefault="004B498A" w:rsidP="00084E42">
      <w:pPr>
        <w:numPr>
          <w:ilvl w:val="0"/>
          <w:numId w:val="35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Zmiany, o których mowa w ust. 4 i 5 nie wymagają powiadomienia realizatora projektu.</w:t>
      </w:r>
    </w:p>
    <w:p w:rsidR="004B498A" w:rsidRPr="00084E42" w:rsidRDefault="004B498A" w:rsidP="00084E42">
      <w:pPr>
        <w:numPr>
          <w:ilvl w:val="0"/>
          <w:numId w:val="35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Zmiany nie mogą dotyczyć istoty przedsięwzięcia, w szczególności:</w:t>
      </w:r>
    </w:p>
    <w:p w:rsidR="004B498A" w:rsidRPr="00084E42" w:rsidRDefault="004B498A" w:rsidP="00084E42">
      <w:pPr>
        <w:numPr>
          <w:ilvl w:val="1"/>
          <w:numId w:val="35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obejmować istotnej zmiany rodzaju działalności na inną, niż określoną we wniosku,</w:t>
      </w:r>
    </w:p>
    <w:p w:rsidR="004B498A" w:rsidRPr="00084E42" w:rsidRDefault="004B498A" w:rsidP="00084E42">
      <w:pPr>
        <w:numPr>
          <w:ilvl w:val="1"/>
          <w:numId w:val="35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prowadzić do zwiększenia kwoty wsparcia wymienionej w § 3 ust. 1,</w:t>
      </w:r>
    </w:p>
    <w:p w:rsidR="004B498A" w:rsidRPr="00084E42" w:rsidRDefault="004B498A" w:rsidP="00084E42">
      <w:pPr>
        <w:numPr>
          <w:ilvl w:val="1"/>
          <w:numId w:val="35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obejmować zmiany formy prawnej w jakiej prowadzona jest działalność gospodarcza.</w:t>
      </w:r>
    </w:p>
    <w:p w:rsidR="002056C7" w:rsidRPr="00084E42" w:rsidRDefault="002056C7" w:rsidP="00084E42">
      <w:pPr>
        <w:numPr>
          <w:ilvl w:val="1"/>
          <w:numId w:val="35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lastRenderedPageBreak/>
        <w:t xml:space="preserve">Przekształcenia lub zbycia przedsiębiorstwa </w:t>
      </w:r>
    </w:p>
    <w:p w:rsidR="004B498A" w:rsidRPr="000B1A52" w:rsidRDefault="004B498A" w:rsidP="000B1A52">
      <w:pPr>
        <w:pStyle w:val="Akapitzlist"/>
        <w:numPr>
          <w:ilvl w:val="0"/>
          <w:numId w:val="39"/>
        </w:numPr>
        <w:spacing w:afterLines="115" w:after="276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Decyzja w przedmiocie akceptacji lub odrzucenia zmian powinna zostać podjęta w terminie 14 dni od zgłoszenia propozycji zmian.</w:t>
      </w:r>
    </w:p>
    <w:p w:rsidR="004B498A" w:rsidRPr="00084E42" w:rsidRDefault="00084E42" w:rsidP="00084E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§ 9</w:t>
      </w:r>
    </w:p>
    <w:p w:rsidR="004B498A" w:rsidRPr="00084E42" w:rsidRDefault="004B498A" w:rsidP="00084E42">
      <w:pPr>
        <w:spacing w:after="113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Rozwiązanie umowy</w:t>
      </w:r>
    </w:p>
    <w:p w:rsidR="004B498A" w:rsidRPr="00137A03" w:rsidRDefault="004B498A" w:rsidP="00084E42">
      <w:pPr>
        <w:numPr>
          <w:ilvl w:val="0"/>
          <w:numId w:val="36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137A03">
        <w:rPr>
          <w:rFonts w:asciiTheme="minorHAnsi" w:hAnsiTheme="minorHAnsi" w:cs="Arial"/>
          <w:sz w:val="22"/>
          <w:szCs w:val="22"/>
        </w:rPr>
        <w:t xml:space="preserve">Beneficjent pomocy może </w:t>
      </w:r>
      <w:r w:rsidR="00CD1BED" w:rsidRPr="00137A03">
        <w:rPr>
          <w:rFonts w:asciiTheme="minorHAnsi" w:hAnsiTheme="minorHAnsi" w:cs="Arial"/>
          <w:sz w:val="22"/>
          <w:szCs w:val="22"/>
        </w:rPr>
        <w:t xml:space="preserve"> </w:t>
      </w:r>
      <w:r w:rsidR="00137A03" w:rsidRPr="00137A03">
        <w:rPr>
          <w:rFonts w:asciiTheme="minorHAnsi" w:hAnsiTheme="minorHAnsi" w:cs="Arial"/>
          <w:sz w:val="22"/>
          <w:szCs w:val="22"/>
        </w:rPr>
        <w:t>odstąpić od umowy</w:t>
      </w:r>
      <w:r w:rsidR="00137A03">
        <w:rPr>
          <w:rFonts w:asciiTheme="minorHAnsi" w:hAnsiTheme="minorHAnsi" w:cs="Arial"/>
          <w:sz w:val="22"/>
          <w:szCs w:val="22"/>
        </w:rPr>
        <w:t xml:space="preserve"> przed wypłatą</w:t>
      </w:r>
      <w:r w:rsidR="00CD1BED" w:rsidRPr="00137A03">
        <w:rPr>
          <w:rFonts w:asciiTheme="minorHAnsi" w:hAnsiTheme="minorHAnsi" w:cs="Arial"/>
          <w:sz w:val="22"/>
          <w:szCs w:val="22"/>
        </w:rPr>
        <w:t xml:space="preserve"> wsparcia finansowego </w:t>
      </w:r>
      <w:r w:rsidR="00137A03" w:rsidRPr="00137A03">
        <w:rPr>
          <w:rFonts w:asciiTheme="minorHAnsi" w:hAnsiTheme="minorHAnsi" w:cs="Arial"/>
          <w:sz w:val="22"/>
          <w:szCs w:val="22"/>
        </w:rPr>
        <w:t>.</w:t>
      </w:r>
    </w:p>
    <w:p w:rsidR="004B498A" w:rsidRPr="00084E42" w:rsidRDefault="004B498A" w:rsidP="00084E42">
      <w:pPr>
        <w:numPr>
          <w:ilvl w:val="0"/>
          <w:numId w:val="36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Realizator projektu może wypowiedzieć umowę ze skutkiem natychmiastowym w przypadku gdy: </w:t>
      </w:r>
    </w:p>
    <w:p w:rsidR="004B498A" w:rsidRPr="00084E42" w:rsidRDefault="004B498A" w:rsidP="00084E42">
      <w:pPr>
        <w:numPr>
          <w:ilvl w:val="1"/>
          <w:numId w:val="36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beneficjent pomocy nie wypełnia bez usprawiedliwienia, zobowiązań określonych w § 5 i § 6, </w:t>
      </w:r>
      <w:r w:rsidR="00812B5F">
        <w:rPr>
          <w:rFonts w:asciiTheme="minorHAnsi" w:hAnsiTheme="minorHAnsi" w:cs="Arial"/>
          <w:sz w:val="22"/>
          <w:szCs w:val="22"/>
        </w:rPr>
        <w:br/>
      </w:r>
      <w:r w:rsidRPr="00084E42">
        <w:rPr>
          <w:rFonts w:asciiTheme="minorHAnsi" w:hAnsiTheme="minorHAnsi" w:cs="Arial"/>
          <w:sz w:val="22"/>
          <w:szCs w:val="22"/>
        </w:rPr>
        <w:t>a po otrzymaniu pisemnego upomnienia nadal ich nie wypełnienia lub nie przedstawi w okresie 14 dni od dnia otrzymania pisemnego upomnienia stosownych wyjaśnień,</w:t>
      </w:r>
    </w:p>
    <w:p w:rsidR="004B498A" w:rsidRPr="00084E42" w:rsidRDefault="004B498A" w:rsidP="00084E42">
      <w:pPr>
        <w:numPr>
          <w:ilvl w:val="1"/>
          <w:numId w:val="36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beneficjent pomocy wydatkuje wsparcie niezgodnie z przeznaczeniem,</w:t>
      </w:r>
    </w:p>
    <w:p w:rsidR="004B498A" w:rsidRPr="00084E42" w:rsidRDefault="004B498A" w:rsidP="00084E42">
      <w:pPr>
        <w:numPr>
          <w:ilvl w:val="1"/>
          <w:numId w:val="36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beneficjent pomocy nie podejmie, albo zawiesi lub zaprzestanie prowadzenia działalności gospodarczej w okresie 12 miesięcy od dnia jej rozpoczęcia,</w:t>
      </w:r>
    </w:p>
    <w:p w:rsidR="004B498A" w:rsidRPr="00084E42" w:rsidRDefault="004B498A" w:rsidP="00084E42">
      <w:pPr>
        <w:numPr>
          <w:ilvl w:val="1"/>
          <w:numId w:val="36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beneficjent pomocy zmieni formę prawną prowadzonej działalności gospodarczej,</w:t>
      </w:r>
    </w:p>
    <w:p w:rsidR="004B498A" w:rsidRPr="00084E42" w:rsidRDefault="004B498A" w:rsidP="00084E42">
      <w:pPr>
        <w:numPr>
          <w:ilvl w:val="1"/>
          <w:numId w:val="36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beneficjent pomocy złoży podrobione, przerobione lub stwierdzające nieprawdę dokumenty albo nieprawdziwe lub niepełne oświadczenie w celu uzyskania wsparcia,</w:t>
      </w:r>
    </w:p>
    <w:p w:rsidR="004B498A" w:rsidRPr="00084E42" w:rsidRDefault="004B498A" w:rsidP="00084E42">
      <w:pPr>
        <w:numPr>
          <w:ilvl w:val="1"/>
          <w:numId w:val="36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beneficjent pomocy w sposób uporczywy uchyla się od obowiązków związanych z rozliczeniem wsparcia,</w:t>
      </w:r>
    </w:p>
    <w:p w:rsidR="004B498A" w:rsidRPr="00084E42" w:rsidRDefault="004B498A" w:rsidP="00084E42">
      <w:pPr>
        <w:numPr>
          <w:ilvl w:val="1"/>
          <w:numId w:val="36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beneficjent pomocy naruszy inne istotne warunki umowy.</w:t>
      </w:r>
    </w:p>
    <w:p w:rsidR="00750162" w:rsidRPr="000B1A52" w:rsidRDefault="004B498A" w:rsidP="00750162">
      <w:pPr>
        <w:numPr>
          <w:ilvl w:val="0"/>
          <w:numId w:val="36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Prawo, o którym mowa w ust. 1 i 2 wykonuje się przez złożenie pisemnego oświadczenia drugiej stronie.</w:t>
      </w:r>
    </w:p>
    <w:p w:rsidR="004B498A" w:rsidRPr="00084E42" w:rsidRDefault="00084E42" w:rsidP="00084E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§ 10</w:t>
      </w:r>
    </w:p>
    <w:p w:rsidR="004B498A" w:rsidRPr="00084E42" w:rsidRDefault="004B498A" w:rsidP="00084E42">
      <w:pPr>
        <w:spacing w:after="113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Zwrot wsparcia</w:t>
      </w:r>
    </w:p>
    <w:p w:rsidR="004B498A" w:rsidRPr="00084E42" w:rsidRDefault="004B498A" w:rsidP="00084E42">
      <w:pPr>
        <w:numPr>
          <w:ilvl w:val="0"/>
          <w:numId w:val="37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Zwrot środków wsparcia w całości wraz z odsetkami liczonymi jak od zaległości podatkowych naliczanymi od dnia podpisania niniejszej umowy następuje w przypadku:</w:t>
      </w:r>
    </w:p>
    <w:p w:rsidR="004B498A" w:rsidRPr="00760C9C" w:rsidRDefault="004B498A" w:rsidP="00760C9C">
      <w:pPr>
        <w:pStyle w:val="Akapitzlist"/>
        <w:numPr>
          <w:ilvl w:val="1"/>
          <w:numId w:val="37"/>
        </w:numPr>
        <w:spacing w:afterLines="113" w:after="271" w:line="276" w:lineRule="auto"/>
        <w:ind w:left="1560"/>
        <w:jc w:val="both"/>
        <w:rPr>
          <w:rFonts w:asciiTheme="minorHAnsi" w:hAnsiTheme="minorHAnsi" w:cs="Arial"/>
          <w:sz w:val="22"/>
          <w:szCs w:val="22"/>
        </w:rPr>
      </w:pPr>
      <w:r w:rsidRPr="00760C9C">
        <w:rPr>
          <w:rFonts w:asciiTheme="minorHAnsi" w:hAnsiTheme="minorHAnsi" w:cs="Arial"/>
          <w:sz w:val="22"/>
          <w:szCs w:val="22"/>
        </w:rPr>
        <w:t>ro</w:t>
      </w:r>
      <w:r w:rsidR="00B1631B" w:rsidRPr="00760C9C">
        <w:rPr>
          <w:rFonts w:asciiTheme="minorHAnsi" w:hAnsiTheme="minorHAnsi" w:cs="Arial"/>
          <w:sz w:val="22"/>
          <w:szCs w:val="22"/>
        </w:rPr>
        <w:t>związa</w:t>
      </w:r>
      <w:bookmarkStart w:id="0" w:name="_GoBack"/>
      <w:bookmarkEnd w:id="0"/>
      <w:r w:rsidR="00B1631B" w:rsidRPr="00760C9C">
        <w:rPr>
          <w:rFonts w:asciiTheme="minorHAnsi" w:hAnsiTheme="minorHAnsi" w:cs="Arial"/>
          <w:sz w:val="22"/>
          <w:szCs w:val="22"/>
        </w:rPr>
        <w:t>nia umowy na podstawie § 9</w:t>
      </w:r>
      <w:r w:rsidRPr="00760C9C">
        <w:rPr>
          <w:rFonts w:asciiTheme="minorHAnsi" w:hAnsiTheme="minorHAnsi" w:cs="Arial"/>
          <w:sz w:val="22"/>
          <w:szCs w:val="22"/>
        </w:rPr>
        <w:t>,</w:t>
      </w:r>
    </w:p>
    <w:p w:rsidR="004B498A" w:rsidRPr="00084E42" w:rsidRDefault="004B498A" w:rsidP="00084E42">
      <w:pPr>
        <w:numPr>
          <w:ilvl w:val="1"/>
          <w:numId w:val="37"/>
        </w:numPr>
        <w:spacing w:afterLines="113" w:after="271" w:line="276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lastRenderedPageBreak/>
        <w:t xml:space="preserve">naruszenia przez beneficjenta pomocy przepisów prawa regulujących pomoc de </w:t>
      </w:r>
      <w:proofErr w:type="spellStart"/>
      <w:r w:rsidRPr="00084E42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084E42">
        <w:rPr>
          <w:rFonts w:asciiTheme="minorHAnsi" w:hAnsiTheme="minorHAnsi" w:cs="Arial"/>
          <w:sz w:val="22"/>
          <w:szCs w:val="22"/>
        </w:rPr>
        <w:t xml:space="preserve"> skutkujących powstaniem obowiązku zwrotu pomocy.</w:t>
      </w:r>
    </w:p>
    <w:p w:rsidR="004B498A" w:rsidRPr="00084E42" w:rsidRDefault="004B498A" w:rsidP="00084E42">
      <w:pPr>
        <w:numPr>
          <w:ilvl w:val="0"/>
          <w:numId w:val="37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W razie niewykorzystania przez beneficjenta pomocy środków wsparcia w całości beneficjent pomocy zobowiązany jest zwrócić środki w odpowiednim zakresie bez odsetek.</w:t>
      </w:r>
    </w:p>
    <w:p w:rsidR="004B498A" w:rsidRPr="00084E42" w:rsidRDefault="004B498A" w:rsidP="00084E42">
      <w:pPr>
        <w:numPr>
          <w:ilvl w:val="0"/>
          <w:numId w:val="37"/>
        </w:numPr>
        <w:spacing w:afterLines="113" w:after="271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eastAsia="Lucida Sans Unicode" w:hAnsiTheme="minorHAnsi" w:cs="Arial"/>
          <w:kern w:val="1"/>
          <w:sz w:val="22"/>
          <w:szCs w:val="22"/>
        </w:rPr>
        <w:t xml:space="preserve">Beneficjent pomocy zobowiązany jest dokonać zwrotu na rachunek bankowy realizatora projektu prowadzony w banku </w:t>
      </w:r>
      <w:r w:rsidRPr="00084E42">
        <w:rPr>
          <w:rFonts w:asciiTheme="minorHAnsi" w:eastAsia="Lucida Sans Unicode" w:hAnsiTheme="minorHAnsi" w:cs="Arial"/>
          <w:b/>
          <w:kern w:val="1"/>
          <w:sz w:val="22"/>
          <w:szCs w:val="22"/>
        </w:rPr>
        <w:t xml:space="preserve">Bank Zachodni WBK S.A. Oddział 35 w Warszawie nr </w:t>
      </w:r>
      <w:r w:rsidR="00B17239" w:rsidRPr="00084E42">
        <w:rPr>
          <w:rFonts w:asciiTheme="minorHAnsi" w:eastAsia="Lucida Sans Unicode" w:hAnsiTheme="minorHAnsi" w:cs="Arial"/>
          <w:b/>
          <w:kern w:val="1"/>
          <w:sz w:val="22"/>
          <w:szCs w:val="22"/>
        </w:rPr>
        <w:t xml:space="preserve">42 1090 2851 0000 0001 1313 </w:t>
      </w:r>
      <w:r w:rsidR="00B17239" w:rsidRPr="00084E42">
        <w:rPr>
          <w:rFonts w:asciiTheme="minorHAnsi" w:eastAsia="Lucida Sans Unicode" w:hAnsiTheme="minorHAnsi" w:cs="Arial"/>
          <w:b/>
          <w:noProof/>
          <w:kern w:val="1"/>
          <w:sz w:val="22"/>
          <w:szCs w:val="22"/>
        </w:rPr>
        <w:t xml:space="preserve">4820 </w:t>
      </w:r>
      <w:r w:rsidRPr="00084E42">
        <w:rPr>
          <w:rFonts w:asciiTheme="minorHAnsi" w:eastAsia="Lucida Sans Unicode" w:hAnsiTheme="minorHAnsi" w:cs="Arial"/>
          <w:b/>
          <w:kern w:val="1"/>
          <w:sz w:val="22"/>
          <w:szCs w:val="22"/>
        </w:rPr>
        <w:t xml:space="preserve"> </w:t>
      </w:r>
      <w:r w:rsidRPr="00084E42">
        <w:rPr>
          <w:rFonts w:asciiTheme="minorHAnsi" w:eastAsia="Lucida Sans Unicode" w:hAnsiTheme="minorHAnsi" w:cs="Arial"/>
          <w:kern w:val="1"/>
          <w:sz w:val="22"/>
          <w:szCs w:val="22"/>
        </w:rPr>
        <w:t>czego należy dokonać w terminie 30 dni od momentu wezwania do zwrotu.</w:t>
      </w:r>
    </w:p>
    <w:p w:rsidR="005651F9" w:rsidRPr="00646CA0" w:rsidRDefault="004B498A" w:rsidP="00646CA0">
      <w:pPr>
        <w:numPr>
          <w:ilvl w:val="0"/>
          <w:numId w:val="37"/>
        </w:numPr>
        <w:spacing w:afterLines="113" w:after="271" w:line="276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W przypadku gdy Beneficjent pomocy nie dokonał w wyznaczonym terminie zwrotu, Realizator projektu podejmie czynności zmierzające do odzyskania należnych środków, z wykorzystaniem dostępnych środków prawnych, w szczególności zabezpieczenia, o którym mowa w § 3 ust. 3. Koszty czynności zmierzających do odzyskania środków wsparci</w:t>
      </w:r>
      <w:r w:rsidR="00B17239" w:rsidRPr="00084E42">
        <w:rPr>
          <w:rFonts w:asciiTheme="minorHAnsi" w:hAnsiTheme="minorHAnsi" w:cs="Arial"/>
          <w:sz w:val="22"/>
          <w:szCs w:val="22"/>
        </w:rPr>
        <w:t>a obciążają beneficjenta pomocy.</w:t>
      </w:r>
    </w:p>
    <w:p w:rsidR="00646CA0" w:rsidRDefault="00646CA0" w:rsidP="00084E42">
      <w:pPr>
        <w:pStyle w:val="02Tre"/>
        <w:numPr>
          <w:ilvl w:val="0"/>
          <w:numId w:val="0"/>
        </w:numPr>
        <w:spacing w:line="276" w:lineRule="auto"/>
        <w:ind w:left="1785"/>
        <w:jc w:val="center"/>
        <w:rPr>
          <w:rFonts w:asciiTheme="minorHAnsi" w:hAnsiTheme="minorHAnsi" w:cs="Arial"/>
          <w:b/>
        </w:rPr>
      </w:pPr>
    </w:p>
    <w:p w:rsidR="00137A03" w:rsidRDefault="000B1A52" w:rsidP="00137A03">
      <w:pPr>
        <w:pStyle w:val="02Tre"/>
        <w:numPr>
          <w:ilvl w:val="0"/>
          <w:numId w:val="0"/>
        </w:numPr>
        <w:spacing w:line="276" w:lineRule="auto"/>
        <w:ind w:left="425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</w:t>
      </w:r>
      <w:r w:rsidR="00084E42" w:rsidRPr="00084E42">
        <w:rPr>
          <w:rFonts w:asciiTheme="minorHAnsi" w:hAnsiTheme="minorHAnsi" w:cs="Arial"/>
          <w:b/>
        </w:rPr>
        <w:t xml:space="preserve"> 11 </w:t>
      </w:r>
    </w:p>
    <w:p w:rsidR="005651F9" w:rsidRPr="00084E42" w:rsidRDefault="005651F9" w:rsidP="000B1A52">
      <w:pPr>
        <w:pStyle w:val="02Tre"/>
        <w:numPr>
          <w:ilvl w:val="0"/>
          <w:numId w:val="0"/>
        </w:numPr>
        <w:spacing w:line="276" w:lineRule="auto"/>
        <w:ind w:left="3540" w:firstLine="708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  <w:b/>
        </w:rPr>
        <w:t>Oświadczenia</w:t>
      </w:r>
    </w:p>
    <w:p w:rsidR="005651F9" w:rsidRPr="00084E42" w:rsidRDefault="005651F9" w:rsidP="00084E42">
      <w:pPr>
        <w:pStyle w:val="02Tre"/>
        <w:numPr>
          <w:ilvl w:val="1"/>
          <w:numId w:val="37"/>
        </w:numPr>
        <w:spacing w:line="276" w:lineRule="auto"/>
        <w:ind w:left="-426" w:firstLine="0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Uczestnik oświadcza, że:</w:t>
      </w:r>
    </w:p>
    <w:p w:rsidR="005651F9" w:rsidRPr="00084E42" w:rsidRDefault="005651F9" w:rsidP="008721FF">
      <w:pPr>
        <w:pStyle w:val="02Tre"/>
        <w:numPr>
          <w:ilvl w:val="0"/>
          <w:numId w:val="46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rachunek bankowy, o którym mowa w § 3 ust. 3 należy do niego,</w:t>
      </w:r>
    </w:p>
    <w:p w:rsidR="005651F9" w:rsidRPr="00084E42" w:rsidRDefault="005651F9" w:rsidP="00084E42">
      <w:pPr>
        <w:pStyle w:val="02Tre"/>
        <w:numPr>
          <w:ilvl w:val="0"/>
          <w:numId w:val="46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w okresie 12 miesięcy poprzedzających dzień przystąpienia do projektu nie posiadał aktywnego wpisu do Centralnej Ewidencji i Informacji o Działalności Gospodarczej, nie był zarejestrowany jako przedsiębiorca w Krajowym Rejestrze Sądowym ani nie prowadził działalności gospodarczej na podstawie odrębnych przepisów,</w:t>
      </w:r>
    </w:p>
    <w:p w:rsidR="005651F9" w:rsidRPr="00084E42" w:rsidRDefault="005651F9" w:rsidP="00084E42">
      <w:pPr>
        <w:pStyle w:val="02Tre"/>
        <w:numPr>
          <w:ilvl w:val="0"/>
          <w:numId w:val="46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nie jest wspólnikiem spółki osobowej ani nie posiada więcej niż 10% udziału w kapitale spółki kapitałowej,</w:t>
      </w:r>
    </w:p>
    <w:p w:rsidR="005651F9" w:rsidRPr="00084E42" w:rsidRDefault="005651F9" w:rsidP="00084E42">
      <w:pPr>
        <w:pStyle w:val="02Tre"/>
        <w:numPr>
          <w:ilvl w:val="0"/>
          <w:numId w:val="46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nie zasiada w organach zarządzających lub kontrolnych podmiotów prowadzących działalność gospodarczą,</w:t>
      </w:r>
    </w:p>
    <w:p w:rsidR="005651F9" w:rsidRPr="00084E42" w:rsidRDefault="005651F9" w:rsidP="00084E42">
      <w:pPr>
        <w:pStyle w:val="02Tre"/>
        <w:numPr>
          <w:ilvl w:val="0"/>
          <w:numId w:val="46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nie pełni funkcji prokurenta,</w:t>
      </w:r>
    </w:p>
    <w:p w:rsidR="005651F9" w:rsidRPr="00084E42" w:rsidRDefault="005651F9" w:rsidP="00084E42">
      <w:pPr>
        <w:pStyle w:val="02Tre"/>
        <w:numPr>
          <w:ilvl w:val="0"/>
          <w:numId w:val="46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nie korzysta równolegle z innych środków publicznych na rozpoczęcie działalności gospodarczej,</w:t>
      </w:r>
    </w:p>
    <w:p w:rsidR="005651F9" w:rsidRPr="00084E42" w:rsidRDefault="005651F9" w:rsidP="00084E42">
      <w:pPr>
        <w:pStyle w:val="02Tre"/>
        <w:numPr>
          <w:ilvl w:val="0"/>
          <w:numId w:val="46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nie otrzymał w okresie 3 lat poprzedzających dzień przystąpienia do projektu wsparcia finansowego ze środków publicznych na uruchomienie lub prowadzenie działalności gospodarczej,</w:t>
      </w:r>
    </w:p>
    <w:p w:rsidR="005651F9" w:rsidRPr="00084E42" w:rsidRDefault="005651F9" w:rsidP="00084E42">
      <w:pPr>
        <w:pStyle w:val="02Tre"/>
        <w:numPr>
          <w:ilvl w:val="0"/>
          <w:numId w:val="46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 xml:space="preserve">nie został wobec niego orzeczony zakaz dostępu do środków publicznych, o którym mowa w art. 12 ust. 1 pkt 1 ustawy z 15 czerwca 2012 r. o skutkach powierzania wykonywania pracy cudzoziemcom przebywającym wbrew przepisom na terytorium Rzeczypospolitej Polskiej </w:t>
      </w:r>
      <w:r w:rsidRPr="00812B5F">
        <w:rPr>
          <w:rFonts w:asciiTheme="minorHAnsi" w:hAnsiTheme="minorHAnsi" w:cs="Arial"/>
          <w:spacing w:val="-20"/>
        </w:rPr>
        <w:t>(</w:t>
      </w:r>
      <w:proofErr w:type="spellStart"/>
      <w:r w:rsidRPr="00812B5F">
        <w:rPr>
          <w:rFonts w:asciiTheme="minorHAnsi" w:hAnsiTheme="minorHAnsi" w:cs="Arial"/>
          <w:spacing w:val="-20"/>
        </w:rPr>
        <w:t>Dz</w:t>
      </w:r>
      <w:proofErr w:type="spellEnd"/>
      <w:r w:rsidRPr="00812B5F">
        <w:rPr>
          <w:rFonts w:asciiTheme="minorHAnsi" w:hAnsiTheme="minorHAnsi" w:cs="Arial"/>
          <w:spacing w:val="-20"/>
        </w:rPr>
        <w:t xml:space="preserve"> U. z 2012 r., poz. 769),</w:t>
      </w:r>
    </w:p>
    <w:p w:rsidR="005651F9" w:rsidRPr="00084E42" w:rsidRDefault="005651F9" w:rsidP="00084E42">
      <w:pPr>
        <w:pStyle w:val="02Tre"/>
        <w:numPr>
          <w:ilvl w:val="0"/>
          <w:numId w:val="46"/>
        </w:numPr>
        <w:spacing w:line="276" w:lineRule="auto"/>
        <w:rPr>
          <w:rFonts w:asciiTheme="minorHAnsi" w:hAnsiTheme="minorHAnsi" w:cs="Arial"/>
        </w:rPr>
      </w:pPr>
      <w:r w:rsidRPr="00084E42">
        <w:rPr>
          <w:rFonts w:asciiTheme="minorHAnsi" w:hAnsiTheme="minorHAnsi" w:cs="Arial"/>
        </w:rPr>
        <w:t>nie posiada zaległości w zapłacie podatków, składek ubezpieczenia społecznego lub zdrowotnego ani nie jest wobec niego prowadzona egzekucja.</w:t>
      </w:r>
    </w:p>
    <w:p w:rsidR="00B17239" w:rsidRPr="00084E42" w:rsidRDefault="00B17239" w:rsidP="000B1A5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B498A" w:rsidRPr="00084E42" w:rsidRDefault="008721FF" w:rsidP="00084E4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12</w:t>
      </w:r>
    </w:p>
    <w:p w:rsidR="004B498A" w:rsidRPr="00084E42" w:rsidRDefault="004B498A" w:rsidP="00084E42">
      <w:pPr>
        <w:spacing w:after="113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4B498A" w:rsidRPr="00084E42" w:rsidRDefault="004B498A" w:rsidP="00084E42">
      <w:pPr>
        <w:pStyle w:val="Akapitzlist"/>
        <w:numPr>
          <w:ilvl w:val="0"/>
          <w:numId w:val="40"/>
        </w:numPr>
        <w:spacing w:afterLines="113" w:after="271" w:line="276" w:lineRule="auto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Postanowienia niniejszej umowy podlegają prawu polskiemu.</w:t>
      </w:r>
    </w:p>
    <w:p w:rsidR="004B498A" w:rsidRPr="00084E42" w:rsidRDefault="004B498A" w:rsidP="00084E42">
      <w:pPr>
        <w:pStyle w:val="Akapitzlist"/>
        <w:numPr>
          <w:ilvl w:val="0"/>
          <w:numId w:val="40"/>
        </w:numPr>
        <w:spacing w:afterLines="113" w:after="271" w:line="276" w:lineRule="auto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Wszelkie spory między realizatorem projektu a beneficjentem pomocy związane z realizacją niniejszej umowy podlegają rozstrzygnięciu przez sąd właściwy dla siedziby realizatora projektu.</w:t>
      </w:r>
    </w:p>
    <w:p w:rsidR="004B498A" w:rsidRPr="00084E42" w:rsidRDefault="004B498A" w:rsidP="00084E42">
      <w:pPr>
        <w:pStyle w:val="Akapitzlist"/>
        <w:numPr>
          <w:ilvl w:val="0"/>
          <w:numId w:val="40"/>
        </w:numPr>
        <w:spacing w:afterLines="113" w:after="271" w:line="276" w:lineRule="auto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Umowę sporządzono w języku polskim, w dwóch jednobrzmiących egzemplarzach: jednym dla Realizatora projektu oraz jednym dla Beneficjenta pomocy.</w:t>
      </w:r>
    </w:p>
    <w:p w:rsidR="00137A03" w:rsidRPr="000B1A52" w:rsidRDefault="004B498A" w:rsidP="000B1A52">
      <w:pPr>
        <w:pStyle w:val="Akapitzlist"/>
        <w:numPr>
          <w:ilvl w:val="0"/>
          <w:numId w:val="40"/>
        </w:numPr>
        <w:spacing w:afterLines="113" w:after="271" w:line="276" w:lineRule="auto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Umowa wchodzi w życie w dniu podpisania jej przez obie strony.</w:t>
      </w:r>
    </w:p>
    <w:p w:rsidR="004B498A" w:rsidRPr="00084E42" w:rsidRDefault="00CD1BED" w:rsidP="00084E42">
      <w:pPr>
        <w:spacing w:after="113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Załączniki stanowiące</w:t>
      </w:r>
      <w:r w:rsidR="00137A03">
        <w:rPr>
          <w:rFonts w:asciiTheme="minorHAnsi" w:hAnsiTheme="minorHAnsi" w:cs="Arial"/>
          <w:b/>
          <w:sz w:val="22"/>
          <w:szCs w:val="22"/>
        </w:rPr>
        <w:t xml:space="preserve"> integralną część umowy: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B498A" w:rsidRPr="00084E42" w:rsidRDefault="004B498A" w:rsidP="000B1A52">
      <w:pPr>
        <w:numPr>
          <w:ilvl w:val="1"/>
          <w:numId w:val="38"/>
        </w:numPr>
        <w:spacing w:afterLines="113" w:after="271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>wniosek o udzielenie wsparcia wraz z załącznikami, w tym biznesplanem,</w:t>
      </w:r>
    </w:p>
    <w:p w:rsidR="004B498A" w:rsidRPr="00084E42" w:rsidRDefault="004B498A" w:rsidP="000B1A52">
      <w:pPr>
        <w:numPr>
          <w:ilvl w:val="1"/>
          <w:numId w:val="38"/>
        </w:numPr>
        <w:spacing w:afterLines="113" w:after="271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oświadczenie o nieotrzymaniu innej pomocy dotyczącej tych samych kosztów kwalifikowanych lub tego samego przedsięwzięcia, na realizację którego jest udzielana pomoc de </w:t>
      </w:r>
      <w:proofErr w:type="spellStart"/>
      <w:r w:rsidRPr="00084E42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084E42">
        <w:rPr>
          <w:rFonts w:asciiTheme="minorHAnsi" w:hAnsiTheme="minorHAnsi" w:cs="Arial"/>
          <w:sz w:val="22"/>
          <w:szCs w:val="22"/>
        </w:rPr>
        <w:t>,</w:t>
      </w:r>
    </w:p>
    <w:p w:rsidR="004B498A" w:rsidRDefault="004B498A" w:rsidP="000B1A52">
      <w:pPr>
        <w:numPr>
          <w:ilvl w:val="1"/>
          <w:numId w:val="38"/>
        </w:numPr>
        <w:spacing w:afterLines="113" w:after="271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oświadczenie w sprawie pomocy de </w:t>
      </w:r>
      <w:proofErr w:type="spellStart"/>
      <w:r w:rsidRPr="00084E42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084E42">
        <w:rPr>
          <w:rFonts w:asciiTheme="minorHAnsi" w:hAnsiTheme="minorHAnsi" w:cs="Arial"/>
          <w:sz w:val="22"/>
          <w:szCs w:val="22"/>
        </w:rPr>
        <w:t xml:space="preserve"> wraz z kopiami zaświadczeń o wcześniej udzielonej pomocy de </w:t>
      </w:r>
      <w:proofErr w:type="spellStart"/>
      <w:r w:rsidRPr="00084E42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084E42">
        <w:rPr>
          <w:rFonts w:asciiTheme="minorHAnsi" w:hAnsiTheme="minorHAnsi" w:cs="Arial"/>
          <w:sz w:val="22"/>
          <w:szCs w:val="22"/>
        </w:rPr>
        <w:t xml:space="preserve"> o ile ta została udzielona,</w:t>
      </w:r>
    </w:p>
    <w:p w:rsidR="00CD1BED" w:rsidRPr="000B1A52" w:rsidRDefault="000B1A52" w:rsidP="000B1A52">
      <w:pPr>
        <w:pStyle w:val="Akapitzlist"/>
        <w:numPr>
          <w:ilvl w:val="1"/>
          <w:numId w:val="38"/>
        </w:numPr>
        <w:spacing w:afterLines="113" w:after="271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0B1A52">
        <w:rPr>
          <w:rFonts w:asciiTheme="minorHAnsi" w:hAnsiTheme="minorHAnsi" w:cs="Arial"/>
          <w:sz w:val="22"/>
          <w:szCs w:val="22"/>
        </w:rPr>
        <w:t>zgoda małżonka</w:t>
      </w:r>
      <w:r>
        <w:rPr>
          <w:rFonts w:asciiTheme="minorHAnsi" w:hAnsiTheme="minorHAnsi" w:cs="Arial"/>
          <w:sz w:val="22"/>
          <w:szCs w:val="22"/>
        </w:rPr>
        <w:t xml:space="preserve"> na zawarcie umowy</w:t>
      </w:r>
      <w:r w:rsidR="00CD1BED" w:rsidRPr="000B1A52">
        <w:rPr>
          <w:rFonts w:asciiTheme="minorHAnsi" w:hAnsiTheme="minorHAnsi" w:cs="Arial"/>
          <w:sz w:val="22"/>
          <w:szCs w:val="22"/>
        </w:rPr>
        <w:t xml:space="preserve">/ oświadczenie o niepozostawaniu w </w:t>
      </w:r>
      <w:r w:rsidRPr="000B1A52">
        <w:rPr>
          <w:rFonts w:asciiTheme="minorHAnsi" w:hAnsiTheme="minorHAnsi" w:cs="Arial"/>
          <w:sz w:val="22"/>
          <w:szCs w:val="22"/>
        </w:rPr>
        <w:t>związku</w:t>
      </w:r>
      <w:r w:rsidR="00CD1BED" w:rsidRPr="000B1A52">
        <w:rPr>
          <w:rFonts w:asciiTheme="minorHAnsi" w:hAnsiTheme="minorHAnsi" w:cs="Arial"/>
          <w:sz w:val="22"/>
          <w:szCs w:val="22"/>
        </w:rPr>
        <w:t xml:space="preserve"> </w:t>
      </w:r>
      <w:r w:rsidRPr="000B1A52">
        <w:rPr>
          <w:rFonts w:asciiTheme="minorHAnsi" w:hAnsiTheme="minorHAnsi" w:cs="Arial"/>
          <w:sz w:val="22"/>
          <w:szCs w:val="22"/>
        </w:rPr>
        <w:t>małżeńskim</w:t>
      </w:r>
      <w:r w:rsidR="00CD1BED" w:rsidRPr="000B1A52">
        <w:rPr>
          <w:rFonts w:asciiTheme="minorHAnsi" w:hAnsiTheme="minorHAnsi" w:cs="Arial"/>
          <w:sz w:val="22"/>
          <w:szCs w:val="22"/>
        </w:rPr>
        <w:t xml:space="preserve"> </w:t>
      </w:r>
    </w:p>
    <w:p w:rsidR="004B498A" w:rsidRDefault="004B498A" w:rsidP="00084E4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812B5F" w:rsidRPr="00084E42" w:rsidRDefault="00812B5F" w:rsidP="00084E4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4B498A" w:rsidRPr="00084E42" w:rsidRDefault="004B498A" w:rsidP="00084E4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084E42">
        <w:rPr>
          <w:rFonts w:asciiTheme="minorHAnsi" w:hAnsiTheme="minorHAnsi" w:cs="Arial"/>
          <w:b/>
          <w:sz w:val="22"/>
          <w:szCs w:val="22"/>
        </w:rPr>
        <w:tab/>
        <w:t>..................................................                                             ..................................................</w:t>
      </w:r>
    </w:p>
    <w:p w:rsidR="00592307" w:rsidRPr="000B1A52" w:rsidRDefault="004B498A" w:rsidP="000B1A5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084E42">
        <w:rPr>
          <w:rFonts w:asciiTheme="minorHAnsi" w:hAnsiTheme="minorHAnsi" w:cs="Arial"/>
          <w:b/>
          <w:sz w:val="22"/>
          <w:szCs w:val="22"/>
        </w:rPr>
        <w:t xml:space="preserve">            </w:t>
      </w:r>
      <w:r w:rsidR="00B17239" w:rsidRPr="00084E42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084E42">
        <w:rPr>
          <w:rFonts w:asciiTheme="minorHAnsi" w:hAnsiTheme="minorHAnsi" w:cs="Arial"/>
          <w:b/>
          <w:sz w:val="22"/>
          <w:szCs w:val="22"/>
        </w:rPr>
        <w:tab/>
      </w:r>
      <w:r w:rsidR="00B17239" w:rsidRPr="00084E42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084E42">
        <w:rPr>
          <w:rFonts w:asciiTheme="minorHAnsi" w:hAnsiTheme="minorHAnsi" w:cs="Arial"/>
          <w:b/>
          <w:sz w:val="22"/>
          <w:szCs w:val="22"/>
        </w:rPr>
        <w:t xml:space="preserve">Realizator projektu                                                                    </w:t>
      </w:r>
      <w:r w:rsidR="00B17239" w:rsidRPr="00084E42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084E42">
        <w:rPr>
          <w:rFonts w:asciiTheme="minorHAnsi" w:hAnsiTheme="minorHAnsi" w:cs="Arial"/>
          <w:b/>
          <w:sz w:val="22"/>
          <w:szCs w:val="22"/>
        </w:rPr>
        <w:t>Beneficjent pomocy</w:t>
      </w:r>
    </w:p>
    <w:sectPr w:rsidR="00592307" w:rsidRPr="000B1A52" w:rsidSect="006642FC">
      <w:headerReference w:type="default" r:id="rId10"/>
      <w:footerReference w:type="default" r:id="rId11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CA" w:rsidRDefault="00EC03CA" w:rsidP="00001834">
      <w:r>
        <w:separator/>
      </w:r>
    </w:p>
  </w:endnote>
  <w:endnote w:type="continuationSeparator" w:id="0">
    <w:p w:rsidR="00EC03CA" w:rsidRDefault="00EC03CA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CF4C1B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CF4C1B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B17239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6034405</wp:posOffset>
              </wp:positionH>
              <wp:positionV relativeFrom="paragraph">
                <wp:posOffset>145415</wp:posOffset>
              </wp:positionV>
              <wp:extent cx="419100" cy="4191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239" w:rsidRDefault="00B172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60C9C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left:0;text-align:left;margin-left:475.15pt;margin-top:11.45pt;width:33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" fillcolor="white [3201]" stroked="f" strokeweight=".5pt">
              <v:textbox>
                <w:txbxContent>
                  <w:p w:rsidR="00B17239" w:rsidRDefault="00B172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60C9C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CA" w:rsidRDefault="00EC03CA" w:rsidP="00001834">
      <w:r>
        <w:separator/>
      </w:r>
    </w:p>
  </w:footnote>
  <w:footnote w:type="continuationSeparator" w:id="0">
    <w:p w:rsidR="00EC03CA" w:rsidRDefault="00EC03CA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78C3"/>
    <w:multiLevelType w:val="hybridMultilevel"/>
    <w:tmpl w:val="C65EA5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357C9"/>
    <w:multiLevelType w:val="hybridMultilevel"/>
    <w:tmpl w:val="FEB05BE2"/>
    <w:lvl w:ilvl="0" w:tplc="11CC131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4B63"/>
    <w:multiLevelType w:val="hybridMultilevel"/>
    <w:tmpl w:val="609E034E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F4983"/>
    <w:multiLevelType w:val="multilevel"/>
    <w:tmpl w:val="2BD883FC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4C46083"/>
    <w:multiLevelType w:val="hybridMultilevel"/>
    <w:tmpl w:val="DF1498F0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9C470CC">
      <w:start w:val="1"/>
      <w:numFmt w:val="lowerLetter"/>
      <w:lvlText w:val="%2)"/>
      <w:lvlJc w:val="left"/>
      <w:pPr>
        <w:ind w:left="1785" w:hanging="705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73701"/>
    <w:multiLevelType w:val="hybridMultilevel"/>
    <w:tmpl w:val="A252B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F138B"/>
    <w:multiLevelType w:val="hybridMultilevel"/>
    <w:tmpl w:val="DAB4DE7C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C0935"/>
    <w:multiLevelType w:val="hybridMultilevel"/>
    <w:tmpl w:val="BC10265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A75B36"/>
    <w:multiLevelType w:val="hybridMultilevel"/>
    <w:tmpl w:val="FB5CA5D0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B8AAE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C709F"/>
    <w:multiLevelType w:val="multilevel"/>
    <w:tmpl w:val="E2BE13D0"/>
    <w:numStyleLink w:val="Umowa"/>
  </w:abstractNum>
  <w:abstractNum w:abstractNumId="27">
    <w:nsid w:val="46DA6EED"/>
    <w:multiLevelType w:val="hybridMultilevel"/>
    <w:tmpl w:val="337ED46E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FC8C0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75DC6"/>
    <w:multiLevelType w:val="hybridMultilevel"/>
    <w:tmpl w:val="3C0CEBF0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EA4E948">
      <w:start w:val="1"/>
      <w:numFmt w:val="lowerLetter"/>
      <w:lvlText w:val="%2)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E7556"/>
    <w:multiLevelType w:val="hybridMultilevel"/>
    <w:tmpl w:val="33D6EA9E"/>
    <w:lvl w:ilvl="0" w:tplc="75E68ACC">
      <w:start w:val="1"/>
      <w:numFmt w:val="lowerLetter"/>
      <w:lvlText w:val="%1)"/>
      <w:lvlJc w:val="left"/>
      <w:pPr>
        <w:ind w:left="705" w:hanging="705"/>
      </w:pPr>
      <w:rPr>
        <w:rFonts w:ascii="Arial" w:eastAsia="Calibri" w:hAnsi="Arial" w:cs="Arial"/>
      </w:rPr>
    </w:lvl>
    <w:lvl w:ilvl="1" w:tplc="83420FDA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9">
      <w:start w:val="1"/>
      <w:numFmt w:val="lowerLetter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339016C"/>
    <w:multiLevelType w:val="hybridMultilevel"/>
    <w:tmpl w:val="19BA34A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C345AD"/>
    <w:multiLevelType w:val="hybridMultilevel"/>
    <w:tmpl w:val="44969274"/>
    <w:lvl w:ilvl="0" w:tplc="047A0D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D26BE3"/>
    <w:multiLevelType w:val="hybridMultilevel"/>
    <w:tmpl w:val="6F3834AC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CAEC10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D4364"/>
    <w:multiLevelType w:val="hybridMultilevel"/>
    <w:tmpl w:val="043A7EFC"/>
    <w:lvl w:ilvl="0" w:tplc="EC18FFD6">
      <w:start w:val="1"/>
      <w:numFmt w:val="lowerLetter"/>
      <w:lvlText w:val="%1)"/>
      <w:lvlJc w:val="left"/>
      <w:pPr>
        <w:ind w:left="705" w:hanging="705"/>
      </w:pPr>
      <w:rPr>
        <w:rFonts w:asciiTheme="minorHAnsi" w:eastAsia="Calibri" w:hAnsiTheme="minorHAnsi" w:cs="Arial"/>
      </w:rPr>
    </w:lvl>
    <w:lvl w:ilvl="1" w:tplc="3D9AAA76">
      <w:start w:val="1"/>
      <w:numFmt w:val="decimal"/>
      <w:lvlText w:val="%2."/>
      <w:lvlJc w:val="left"/>
      <w:pPr>
        <w:ind w:left="1425" w:hanging="705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7A4E7B2">
      <w:start w:val="1"/>
      <w:numFmt w:val="lowerLetter"/>
      <w:lvlText w:val="%4)"/>
      <w:lvlJc w:val="left"/>
      <w:pPr>
        <w:ind w:left="252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44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731ECC"/>
    <w:multiLevelType w:val="hybridMultilevel"/>
    <w:tmpl w:val="4C20F534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3420FD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C35DF"/>
    <w:multiLevelType w:val="hybridMultilevel"/>
    <w:tmpl w:val="980A26A8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4F4B0C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43"/>
  </w:num>
  <w:num w:numId="5">
    <w:abstractNumId w:val="39"/>
  </w:num>
  <w:num w:numId="6">
    <w:abstractNumId w:val="46"/>
  </w:num>
  <w:num w:numId="7">
    <w:abstractNumId w:val="40"/>
  </w:num>
  <w:num w:numId="8">
    <w:abstractNumId w:val="20"/>
  </w:num>
  <w:num w:numId="9">
    <w:abstractNumId w:val="44"/>
  </w:num>
  <w:num w:numId="10">
    <w:abstractNumId w:val="25"/>
  </w:num>
  <w:num w:numId="11">
    <w:abstractNumId w:val="48"/>
  </w:num>
  <w:num w:numId="12">
    <w:abstractNumId w:val="47"/>
  </w:num>
  <w:num w:numId="13">
    <w:abstractNumId w:val="18"/>
  </w:num>
  <w:num w:numId="14">
    <w:abstractNumId w:val="19"/>
  </w:num>
  <w:num w:numId="15">
    <w:abstractNumId w:val="15"/>
  </w:num>
  <w:num w:numId="16">
    <w:abstractNumId w:val="0"/>
  </w:num>
  <w:num w:numId="17">
    <w:abstractNumId w:val="21"/>
  </w:num>
  <w:num w:numId="18">
    <w:abstractNumId w:val="41"/>
  </w:num>
  <w:num w:numId="19">
    <w:abstractNumId w:val="31"/>
  </w:num>
  <w:num w:numId="20">
    <w:abstractNumId w:val="45"/>
  </w:num>
  <w:num w:numId="21">
    <w:abstractNumId w:val="42"/>
  </w:num>
  <w:num w:numId="22">
    <w:abstractNumId w:val="35"/>
  </w:num>
  <w:num w:numId="23">
    <w:abstractNumId w:val="7"/>
  </w:num>
  <w:num w:numId="24">
    <w:abstractNumId w:val="23"/>
  </w:num>
  <w:num w:numId="25">
    <w:abstractNumId w:val="50"/>
  </w:num>
  <w:num w:numId="26">
    <w:abstractNumId w:val="29"/>
  </w:num>
  <w:num w:numId="27">
    <w:abstractNumId w:val="28"/>
  </w:num>
  <w:num w:numId="28">
    <w:abstractNumId w:val="13"/>
  </w:num>
  <w:num w:numId="29">
    <w:abstractNumId w:val="17"/>
  </w:num>
  <w:num w:numId="30">
    <w:abstractNumId w:val="9"/>
  </w:num>
  <w:num w:numId="31">
    <w:abstractNumId w:val="27"/>
  </w:num>
  <w:num w:numId="32">
    <w:abstractNumId w:val="14"/>
  </w:num>
  <w:num w:numId="33">
    <w:abstractNumId w:val="49"/>
  </w:num>
  <w:num w:numId="34">
    <w:abstractNumId w:val="30"/>
  </w:num>
  <w:num w:numId="35">
    <w:abstractNumId w:val="51"/>
  </w:num>
  <w:num w:numId="36">
    <w:abstractNumId w:val="37"/>
  </w:num>
  <w:num w:numId="37">
    <w:abstractNumId w:val="11"/>
  </w:num>
  <w:num w:numId="38">
    <w:abstractNumId w:val="22"/>
  </w:num>
  <w:num w:numId="39">
    <w:abstractNumId w:val="36"/>
  </w:num>
  <w:num w:numId="40">
    <w:abstractNumId w:val="6"/>
  </w:num>
  <w:num w:numId="41">
    <w:abstractNumId w:val="33"/>
  </w:num>
  <w:num w:numId="42">
    <w:abstractNumId w:val="26"/>
  </w:num>
  <w:num w:numId="43">
    <w:abstractNumId w:val="32"/>
  </w:num>
  <w:num w:numId="44">
    <w:abstractNumId w:val="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10"/>
  </w:num>
  <w:num w:numId="48">
    <w:abstractNumId w:val="12"/>
  </w:num>
  <w:num w:numId="4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84E42"/>
    <w:rsid w:val="0009322E"/>
    <w:rsid w:val="0009677D"/>
    <w:rsid w:val="000B1A52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37A03"/>
    <w:rsid w:val="0015130E"/>
    <w:rsid w:val="0015190F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E7D50"/>
    <w:rsid w:val="001F1815"/>
    <w:rsid w:val="001F6EEF"/>
    <w:rsid w:val="001F7A04"/>
    <w:rsid w:val="002056C7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47253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1900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3BE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482D"/>
    <w:rsid w:val="004A536E"/>
    <w:rsid w:val="004A6C6D"/>
    <w:rsid w:val="004A747A"/>
    <w:rsid w:val="004B0E79"/>
    <w:rsid w:val="004B498A"/>
    <w:rsid w:val="004C1F7E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651F9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976A7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1D20"/>
    <w:rsid w:val="005D2F9E"/>
    <w:rsid w:val="005D5C40"/>
    <w:rsid w:val="005D5C56"/>
    <w:rsid w:val="005D6A99"/>
    <w:rsid w:val="005E109B"/>
    <w:rsid w:val="005E1C3C"/>
    <w:rsid w:val="005E46BE"/>
    <w:rsid w:val="00600607"/>
    <w:rsid w:val="0060489B"/>
    <w:rsid w:val="00611ACC"/>
    <w:rsid w:val="006143A6"/>
    <w:rsid w:val="0061579C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CA0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162"/>
    <w:rsid w:val="0075056A"/>
    <w:rsid w:val="00750BF1"/>
    <w:rsid w:val="00760C9C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12B5F"/>
    <w:rsid w:val="00814578"/>
    <w:rsid w:val="008328F4"/>
    <w:rsid w:val="00836C58"/>
    <w:rsid w:val="00837800"/>
    <w:rsid w:val="00853D95"/>
    <w:rsid w:val="00854635"/>
    <w:rsid w:val="008549E6"/>
    <w:rsid w:val="008637E8"/>
    <w:rsid w:val="00864A18"/>
    <w:rsid w:val="00866EBD"/>
    <w:rsid w:val="008721FF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4447"/>
    <w:rsid w:val="00AD751A"/>
    <w:rsid w:val="00AE4F05"/>
    <w:rsid w:val="00AF086D"/>
    <w:rsid w:val="00AF6683"/>
    <w:rsid w:val="00B10375"/>
    <w:rsid w:val="00B14CA1"/>
    <w:rsid w:val="00B1587D"/>
    <w:rsid w:val="00B1631B"/>
    <w:rsid w:val="00B17239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0AC2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1BED"/>
    <w:rsid w:val="00CD4E75"/>
    <w:rsid w:val="00CF4C1B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4117"/>
    <w:rsid w:val="00E35397"/>
    <w:rsid w:val="00E41FEB"/>
    <w:rsid w:val="00E43AFC"/>
    <w:rsid w:val="00E44A69"/>
    <w:rsid w:val="00E44BE7"/>
    <w:rsid w:val="00E50D43"/>
    <w:rsid w:val="00E53327"/>
    <w:rsid w:val="00E65BF9"/>
    <w:rsid w:val="00E66347"/>
    <w:rsid w:val="00E66B30"/>
    <w:rsid w:val="00E706FC"/>
    <w:rsid w:val="00E754D2"/>
    <w:rsid w:val="00E92A30"/>
    <w:rsid w:val="00E9600C"/>
    <w:rsid w:val="00EA071F"/>
    <w:rsid w:val="00EA382B"/>
    <w:rsid w:val="00EB3E0F"/>
    <w:rsid w:val="00EB6EC1"/>
    <w:rsid w:val="00EB7973"/>
    <w:rsid w:val="00EC03CA"/>
    <w:rsid w:val="00ED49A2"/>
    <w:rsid w:val="00ED65B9"/>
    <w:rsid w:val="00EE57FA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1764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01Paragraf">
    <w:name w:val="01_Paragraf"/>
    <w:basedOn w:val="Normalny"/>
    <w:uiPriority w:val="99"/>
    <w:rsid w:val="00814578"/>
    <w:pPr>
      <w:numPr>
        <w:numId w:val="42"/>
      </w:numPr>
      <w:spacing w:before="24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02Tre">
    <w:name w:val="02_Treść"/>
    <w:basedOn w:val="Normalny"/>
    <w:uiPriority w:val="99"/>
    <w:rsid w:val="00814578"/>
    <w:pPr>
      <w:numPr>
        <w:ilvl w:val="1"/>
        <w:numId w:val="42"/>
      </w:numPr>
      <w:spacing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Umowa">
    <w:name w:val="Umowa"/>
    <w:rsid w:val="00814578"/>
    <w:pPr>
      <w:numPr>
        <w:numId w:val="41"/>
      </w:numPr>
    </w:pPr>
  </w:style>
  <w:style w:type="numbering" w:customStyle="1" w:styleId="ListaGwna">
    <w:name w:val="#ListaGłówna"/>
    <w:uiPriority w:val="99"/>
    <w:rsid w:val="0061579C"/>
    <w:pPr>
      <w:numPr>
        <w:numId w:val="47"/>
      </w:numPr>
    </w:pPr>
  </w:style>
  <w:style w:type="paragraph" w:customStyle="1" w:styleId="PierwszyPoziom">
    <w:name w:val="$PierwszyPoziom"/>
    <w:basedOn w:val="Normalny"/>
    <w:qFormat/>
    <w:rsid w:val="0061579C"/>
    <w:pPr>
      <w:tabs>
        <w:tab w:val="num" w:pos="397"/>
      </w:tabs>
      <w:spacing w:before="360" w:after="120"/>
      <w:ind w:left="397" w:hanging="397"/>
      <w:jc w:val="both"/>
    </w:pPr>
    <w:rPr>
      <w:rFonts w:ascii="Arial" w:hAnsi="Arial" w:cs="Arial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01Paragraf">
    <w:name w:val="01_Paragraf"/>
    <w:basedOn w:val="Normalny"/>
    <w:uiPriority w:val="99"/>
    <w:rsid w:val="00814578"/>
    <w:pPr>
      <w:numPr>
        <w:numId w:val="42"/>
      </w:numPr>
      <w:spacing w:before="24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02Tre">
    <w:name w:val="02_Treść"/>
    <w:basedOn w:val="Normalny"/>
    <w:uiPriority w:val="99"/>
    <w:rsid w:val="00814578"/>
    <w:pPr>
      <w:numPr>
        <w:ilvl w:val="1"/>
        <w:numId w:val="42"/>
      </w:numPr>
      <w:spacing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Umowa">
    <w:name w:val="Umowa"/>
    <w:rsid w:val="00814578"/>
    <w:pPr>
      <w:numPr>
        <w:numId w:val="41"/>
      </w:numPr>
    </w:pPr>
  </w:style>
  <w:style w:type="numbering" w:customStyle="1" w:styleId="ListaGwna">
    <w:name w:val="#ListaGłówna"/>
    <w:uiPriority w:val="99"/>
    <w:rsid w:val="0061579C"/>
    <w:pPr>
      <w:numPr>
        <w:numId w:val="47"/>
      </w:numPr>
    </w:pPr>
  </w:style>
  <w:style w:type="paragraph" w:customStyle="1" w:styleId="PierwszyPoziom">
    <w:name w:val="$PierwszyPoziom"/>
    <w:basedOn w:val="Normalny"/>
    <w:qFormat/>
    <w:rsid w:val="0061579C"/>
    <w:pPr>
      <w:tabs>
        <w:tab w:val="num" w:pos="397"/>
      </w:tabs>
      <w:spacing w:before="360" w:after="120"/>
      <w:ind w:left="397" w:hanging="397"/>
      <w:jc w:val="both"/>
    </w:pPr>
    <w:rPr>
      <w:rFonts w:ascii="Arial" w:hAnsi="Arial" w:cs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PL/TXT/PDF/?uri=CELEX:32013R1407&amp;qid=1423814512869&amp;from=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E08F-2261-41F1-A542-409F03CD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3152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22024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8</cp:revision>
  <cp:lastPrinted>2017-04-24T08:44:00Z</cp:lastPrinted>
  <dcterms:created xsi:type="dcterms:W3CDTF">2017-07-25T07:37:00Z</dcterms:created>
  <dcterms:modified xsi:type="dcterms:W3CDTF">2017-07-13T11:13:00Z</dcterms:modified>
</cp:coreProperties>
</file>