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5E" w:rsidRDefault="0089085E" w:rsidP="0089085E"/>
    <w:p w:rsidR="0089085E" w:rsidRDefault="0089085E" w:rsidP="0089085E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89085E" w:rsidRPr="00DE05BE" w:rsidRDefault="0089085E" w:rsidP="0089085E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KARTA OCENY ROZMOWA KWLIFIKACYJNA </w:t>
      </w:r>
    </w:p>
    <w:p w:rsidR="0089085E" w:rsidRPr="00DE05BE" w:rsidRDefault="0089085E" w:rsidP="0089085E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 xml:space="preserve">Arkusz wypełniany przez: Realizatora (Projektodawcę) </w:t>
      </w:r>
    </w:p>
    <w:p w:rsidR="0089085E" w:rsidRPr="00DE05BE" w:rsidRDefault="0089085E" w:rsidP="0089085E">
      <w:pPr>
        <w:keepNext/>
        <w:keepLines/>
        <w:ind w:left="1080"/>
        <w:outlineLvl w:val="2"/>
        <w:rPr>
          <w:rFonts w:ascii="Calibri" w:hAnsi="Calibri" w:cs="Arial"/>
          <w:b/>
          <w:bCs/>
          <w:color w:val="4F81B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4470"/>
      </w:tblGrid>
      <w:tr w:rsidR="0089085E" w:rsidRPr="00DE05BE" w:rsidTr="000B6549"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ind w:left="397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Numer referencyjny Formularza Rekrutacyjnego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9085E" w:rsidRPr="00DE05BE" w:rsidTr="000B6549">
        <w:trPr>
          <w:trHeight w:val="61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ind w:left="792" w:hanging="395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Imię i nazwisko Kandydatki/ta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9085E" w:rsidRPr="00DE05BE" w:rsidRDefault="0089085E" w:rsidP="0089085E">
      <w:pPr>
        <w:tabs>
          <w:tab w:val="left" w:pos="708"/>
          <w:tab w:val="num" w:pos="794"/>
        </w:tabs>
        <w:jc w:val="both"/>
        <w:rPr>
          <w:rFonts w:ascii="Calibri" w:hAnsi="Calibri" w:cs="Arial"/>
          <w:b/>
          <w:sz w:val="22"/>
          <w:szCs w:val="22"/>
        </w:rPr>
      </w:pPr>
    </w:p>
    <w:p w:rsidR="0089085E" w:rsidRPr="00DE05BE" w:rsidRDefault="0089085E" w:rsidP="0089085E">
      <w:pPr>
        <w:tabs>
          <w:tab w:val="left" w:pos="3233"/>
        </w:tabs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ab/>
      </w:r>
    </w:p>
    <w:p w:rsidR="0089085E" w:rsidRPr="00DE05BE" w:rsidRDefault="0089085E" w:rsidP="0089085E">
      <w:pPr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>Ocena merytoryczna</w:t>
      </w:r>
    </w:p>
    <w:p w:rsidR="0089085E" w:rsidRPr="00DE05BE" w:rsidRDefault="0089085E" w:rsidP="0089085E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563"/>
        <w:gridCol w:w="1167"/>
        <w:gridCol w:w="1311"/>
        <w:gridCol w:w="4170"/>
      </w:tblGrid>
      <w:tr w:rsidR="0089085E" w:rsidRPr="00DE05BE" w:rsidTr="000B6549">
        <w:trPr>
          <w:trHeight w:hRule="exact" w:val="9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5E" w:rsidRPr="00DE05BE" w:rsidRDefault="0089085E" w:rsidP="000B6549">
            <w:pPr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5E" w:rsidRPr="00DE05BE" w:rsidRDefault="0089085E" w:rsidP="000B654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Uzasadnienie</w:t>
            </w:r>
          </w:p>
        </w:tc>
      </w:tr>
      <w:tr w:rsidR="0089085E" w:rsidRPr="00DE05BE" w:rsidTr="000B6549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Kryterium: Pomysł na biznes – max 30 pkt</w:t>
            </w:r>
          </w:p>
        </w:tc>
      </w:tr>
      <w:tr w:rsidR="0089085E" w:rsidRPr="00DE05BE" w:rsidTr="000B654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Przejrzystość i realność pomysłu na biznes</w:t>
            </w:r>
            <w:r>
              <w:rPr>
                <w:rFonts w:ascii="Calibri" w:hAnsi="Calibri" w:cs="Arial"/>
                <w:sz w:val="22"/>
                <w:szCs w:val="22"/>
              </w:rPr>
              <w:t>/ zgodność z formularzem zgłoszeniowym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89085E" w:rsidRPr="00DE05BE" w:rsidRDefault="0089085E" w:rsidP="000B6549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89085E" w:rsidRPr="00DE05BE" w:rsidRDefault="0089085E" w:rsidP="000B6549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89085E" w:rsidRPr="00DE05BE" w:rsidRDefault="0089085E" w:rsidP="000B6549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085E" w:rsidRPr="00DE05BE" w:rsidTr="000B654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Szanse powodzenia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085E" w:rsidRPr="00DE05BE" w:rsidTr="000B654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Klarowność i zasadność wydatków</w:t>
            </w:r>
            <w:r>
              <w:rPr>
                <w:rFonts w:ascii="Calibri" w:hAnsi="Calibri" w:cs="Arial"/>
                <w:sz w:val="22"/>
                <w:szCs w:val="22"/>
              </w:rPr>
              <w:t>/ zgodność z formularzem zgłoszeniowym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5E" w:rsidRPr="00DE05BE" w:rsidRDefault="0089085E" w:rsidP="000B65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085E" w:rsidRPr="00DE05BE" w:rsidTr="000B6549"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792" w:hanging="395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Suma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5E" w:rsidRPr="00DE05BE" w:rsidRDefault="0089085E" w:rsidP="000B654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085E" w:rsidRPr="00DE05BE" w:rsidRDefault="0089085E" w:rsidP="000B6549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85E" w:rsidRPr="00DE05BE" w:rsidRDefault="0089085E" w:rsidP="0089085E">
      <w:pPr>
        <w:tabs>
          <w:tab w:val="left" w:pos="708"/>
          <w:tab w:val="num" w:pos="794"/>
        </w:tabs>
        <w:spacing w:line="480" w:lineRule="auto"/>
        <w:ind w:left="792" w:hanging="39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89085E" w:rsidRPr="00DE05BE" w:rsidRDefault="0089085E" w:rsidP="0089085E">
      <w:pPr>
        <w:spacing w:after="120"/>
        <w:ind w:right="-115"/>
        <w:rPr>
          <w:rFonts w:ascii="Calibri" w:hAnsi="Calibri" w:cs="Arial"/>
          <w:sz w:val="22"/>
          <w:szCs w:val="22"/>
        </w:rPr>
      </w:pPr>
    </w:p>
    <w:p w:rsidR="0089085E" w:rsidRPr="00DE05BE" w:rsidRDefault="0089085E" w:rsidP="0089085E">
      <w:pPr>
        <w:spacing w:after="120"/>
        <w:ind w:right="-115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sz w:val="22"/>
          <w:szCs w:val="22"/>
        </w:rPr>
        <w:t>Oceniający (Imię i nazwisko): …………………………………………………………….................................................................</w:t>
      </w:r>
    </w:p>
    <w:p w:rsidR="0089085E" w:rsidRPr="00DE05BE" w:rsidRDefault="0089085E" w:rsidP="0089085E">
      <w:pPr>
        <w:spacing w:after="120"/>
        <w:rPr>
          <w:rFonts w:ascii="Calibri" w:hAnsi="Calibri" w:cs="Arial"/>
          <w:sz w:val="22"/>
          <w:szCs w:val="22"/>
        </w:rPr>
      </w:pPr>
    </w:p>
    <w:p w:rsidR="0089085E" w:rsidRPr="00DE05BE" w:rsidRDefault="0089085E" w:rsidP="0089085E">
      <w:pPr>
        <w:spacing w:after="120"/>
        <w:rPr>
          <w:rFonts w:ascii="Calibri" w:hAnsi="Calibri" w:cs="Arial"/>
          <w:sz w:val="22"/>
          <w:szCs w:val="22"/>
        </w:rPr>
      </w:pPr>
    </w:p>
    <w:p w:rsidR="0089085E" w:rsidRPr="00DE05BE" w:rsidRDefault="0089085E" w:rsidP="0089085E">
      <w:pPr>
        <w:spacing w:after="120"/>
        <w:rPr>
          <w:rFonts w:ascii="Calibri" w:hAnsi="Calibri" w:cs="Arial"/>
          <w:sz w:val="22"/>
          <w:szCs w:val="22"/>
        </w:rPr>
      </w:pPr>
    </w:p>
    <w:p w:rsidR="0089085E" w:rsidRPr="00DE05BE" w:rsidRDefault="0089085E" w:rsidP="0089085E">
      <w:pPr>
        <w:spacing w:after="120"/>
        <w:rPr>
          <w:rFonts w:ascii="Calibri" w:hAnsi="Calibri" w:cs="Arial"/>
          <w:sz w:val="22"/>
          <w:szCs w:val="22"/>
        </w:rPr>
      </w:pPr>
      <w:r w:rsidRPr="00DE05BE">
        <w:rPr>
          <w:rFonts w:ascii="Calibri" w:hAnsi="Calibri" w:cs="Arial"/>
          <w:sz w:val="22"/>
          <w:szCs w:val="22"/>
        </w:rPr>
        <w:t>Miejsce:  ……………………………..</w:t>
      </w:r>
      <w:r w:rsidRPr="00DE05BE">
        <w:rPr>
          <w:rFonts w:ascii="Calibri" w:hAnsi="Calibri" w:cs="Arial"/>
          <w:sz w:val="22"/>
          <w:szCs w:val="22"/>
        </w:rPr>
        <w:tab/>
      </w:r>
      <w:r w:rsidRPr="00DE05BE">
        <w:rPr>
          <w:rFonts w:ascii="Calibri" w:hAnsi="Calibri" w:cs="Arial"/>
          <w:sz w:val="22"/>
          <w:szCs w:val="22"/>
        </w:rPr>
        <w:tab/>
      </w:r>
      <w:r w:rsidRPr="00DE05BE">
        <w:rPr>
          <w:rFonts w:ascii="Calibri" w:hAnsi="Calibri" w:cs="Arial"/>
          <w:sz w:val="22"/>
          <w:szCs w:val="22"/>
        </w:rPr>
        <w:tab/>
        <w:t>Data: ……………………………..</w:t>
      </w:r>
    </w:p>
    <w:p w:rsidR="0089085E" w:rsidRPr="00DE05BE" w:rsidRDefault="0089085E" w:rsidP="0089085E">
      <w:pPr>
        <w:spacing w:after="120"/>
        <w:rPr>
          <w:rFonts w:ascii="Calibri" w:hAnsi="Calibri" w:cs="Arial"/>
          <w:sz w:val="22"/>
          <w:szCs w:val="22"/>
        </w:rPr>
      </w:pPr>
    </w:p>
    <w:p w:rsidR="0089085E" w:rsidRDefault="0089085E" w:rsidP="0089085E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p w:rsidR="0089085E" w:rsidRPr="00DE05BE" w:rsidRDefault="0089085E" w:rsidP="0089085E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p w:rsidR="0089085E" w:rsidRPr="00DE05BE" w:rsidRDefault="0089085E" w:rsidP="0089085E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35" w:type="dxa"/>
        <w:jc w:val="center"/>
        <w:tblLayout w:type="fixed"/>
        <w:tblLook w:val="01E0" w:firstRow="1" w:lastRow="1" w:firstColumn="1" w:lastColumn="1" w:noHBand="0" w:noVBand="0"/>
      </w:tblPr>
      <w:tblGrid>
        <w:gridCol w:w="9735"/>
      </w:tblGrid>
      <w:tr w:rsidR="0089085E" w:rsidRPr="00DE05BE" w:rsidTr="000B6549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E" w:rsidRPr="00DE05BE" w:rsidRDefault="0089085E" w:rsidP="000B6549">
            <w:pPr>
              <w:tabs>
                <w:tab w:val="left" w:pos="708"/>
                <w:tab w:val="num" w:pos="79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Deklaracja bezstronności i poufności</w:t>
            </w:r>
          </w:p>
        </w:tc>
      </w:tr>
      <w:tr w:rsidR="0089085E" w:rsidRPr="00DE05BE" w:rsidTr="000B6549">
        <w:trPr>
          <w:trHeight w:val="238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89085E" w:rsidRPr="00DE05BE" w:rsidRDefault="0089085E" w:rsidP="000B6549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małżeństwa,</w:t>
            </w:r>
          </w:p>
          <w:p w:rsidR="0089085E" w:rsidRPr="00DE05BE" w:rsidRDefault="0089085E" w:rsidP="000B6549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pokrewieństwa lub powinowactwa w linii prostej albo w linii bocznej do drugiego stopnia,</w:t>
            </w:r>
          </w:p>
          <w:p w:rsidR="0089085E" w:rsidRPr="00DE05BE" w:rsidRDefault="0089085E" w:rsidP="000B6549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przysposobienia, opieki lub kurateli.</w:t>
            </w:r>
          </w:p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Data i podpis: ……………………………………………………………………………………..........................................................</w:t>
            </w:r>
          </w:p>
          <w:p w:rsidR="0089085E" w:rsidRPr="00DE05BE" w:rsidRDefault="0089085E" w:rsidP="000B6549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85E" w:rsidRPr="00F20B94" w:rsidRDefault="0089085E" w:rsidP="0089085E"/>
    <w:p w:rsidR="0089085E" w:rsidRPr="000E26FE" w:rsidRDefault="0089085E" w:rsidP="0089085E"/>
    <w:p w:rsidR="00592307" w:rsidRPr="007D4A63" w:rsidRDefault="00592307" w:rsidP="00592307">
      <w:pPr>
        <w:ind w:left="-426" w:right="594"/>
      </w:pPr>
      <w:bookmarkStart w:id="0" w:name="_GoBack"/>
      <w:bookmarkEnd w:id="0"/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26" w:rsidRDefault="00CA0726" w:rsidP="00001834">
      <w:r>
        <w:separator/>
      </w:r>
    </w:p>
  </w:endnote>
  <w:endnote w:type="continuationSeparator" w:id="0">
    <w:p w:rsidR="00CA0726" w:rsidRDefault="00CA072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>l. Niciarniana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>l. Niciarniana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Sysco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762BB4">
                      <w:rPr>
                        <w:rFonts w:asciiTheme="minorHAnsi" w:hAnsiTheme="minorHAnsi"/>
                      </w:rPr>
                      <w:t>Sysco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26" w:rsidRDefault="00CA0726" w:rsidP="00001834">
      <w:r>
        <w:separator/>
      </w:r>
    </w:p>
  </w:footnote>
  <w:footnote w:type="continuationSeparator" w:id="0">
    <w:p w:rsidR="00CA0726" w:rsidRDefault="00CA072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085E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A0726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9DC7-C992-4FD0-934D-3ED68B2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1624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2017-06-14T08:49:00Z</dcterms:created>
  <dcterms:modified xsi:type="dcterms:W3CDTF">2017-06-14T08:49:00Z</dcterms:modified>
</cp:coreProperties>
</file>