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65" w:rsidRPr="00F15E65" w:rsidRDefault="00F15E65" w:rsidP="00F15E6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Załącznik nr 2 </w:t>
      </w:r>
    </w:p>
    <w:p w:rsidR="00F15E65" w:rsidRPr="002E017C" w:rsidRDefault="00F15E65" w:rsidP="00F15E65">
      <w:pPr>
        <w:jc w:val="center"/>
        <w:rPr>
          <w:rFonts w:ascii="Calibri" w:hAnsi="Calibri" w:cs="Arial"/>
          <w:sz w:val="24"/>
          <w:szCs w:val="24"/>
        </w:rPr>
      </w:pPr>
      <w:r w:rsidRPr="00EA18B2">
        <w:rPr>
          <w:rFonts w:ascii="Calibri" w:hAnsi="Calibri" w:cs="Arial"/>
          <w:b/>
          <w:sz w:val="28"/>
          <w:szCs w:val="28"/>
        </w:rPr>
        <w:t>Karta zgłoszenia zapotrzebowania na doradztwo indywidualne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2E017C">
        <w:rPr>
          <w:rFonts w:ascii="Calibri" w:hAnsi="Calibri" w:cs="Arial"/>
          <w:sz w:val="24"/>
          <w:szCs w:val="24"/>
        </w:rPr>
        <w:br/>
        <w:t xml:space="preserve">w ramach wsparcia pomostowego szkoleniowo-doradczego </w:t>
      </w:r>
      <w:r w:rsidRPr="002E017C">
        <w:rPr>
          <w:rFonts w:ascii="Calibri" w:hAnsi="Calibri" w:cs="Arial"/>
          <w:sz w:val="24"/>
          <w:szCs w:val="24"/>
        </w:rPr>
        <w:br/>
        <w:t xml:space="preserve">w ramach projektu </w:t>
      </w:r>
      <w:r w:rsidRPr="002E017C">
        <w:rPr>
          <w:rFonts w:ascii="Calibri" w:hAnsi="Calibri" w:cs="Arial"/>
          <w:b/>
          <w:sz w:val="24"/>
          <w:szCs w:val="24"/>
        </w:rPr>
        <w:t>„</w:t>
      </w:r>
      <w:r>
        <w:rPr>
          <w:rFonts w:ascii="Calibri" w:hAnsi="Calibri" w:cs="Arial"/>
          <w:b/>
          <w:sz w:val="24"/>
          <w:szCs w:val="24"/>
        </w:rPr>
        <w:t>Startuj  z biznesem</w:t>
      </w:r>
      <w:r w:rsidRPr="002E017C">
        <w:rPr>
          <w:rFonts w:ascii="Calibri" w:hAnsi="Calibri" w:cs="Arial"/>
          <w:b/>
          <w:sz w:val="24"/>
          <w:szCs w:val="24"/>
        </w:rPr>
        <w:t>”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umowa</w:t>
      </w:r>
      <w:r w:rsidRPr="002E017C">
        <w:rPr>
          <w:rFonts w:ascii="Calibri" w:hAnsi="Calibri" w:cs="Arial"/>
          <w:b/>
          <w:bCs/>
          <w:sz w:val="24"/>
          <w:szCs w:val="24"/>
        </w:rPr>
        <w:t xml:space="preserve"> nr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RPLD.08.03.03-10-0005</w:t>
      </w:r>
      <w:r w:rsidRPr="002E017C">
        <w:rPr>
          <w:rFonts w:ascii="Calibri" w:hAnsi="Calibri" w:cs="Arial"/>
          <w:b/>
          <w:sz w:val="24"/>
          <w:szCs w:val="24"/>
        </w:rPr>
        <w:t>/16-00</w:t>
      </w:r>
    </w:p>
    <w:p w:rsidR="00F15E65" w:rsidRPr="002E017C" w:rsidRDefault="00F15E65" w:rsidP="00F15E65">
      <w:pPr>
        <w:jc w:val="center"/>
        <w:rPr>
          <w:rFonts w:ascii="Calibri" w:hAnsi="Calibri" w:cs="Arial"/>
          <w:b/>
          <w:sz w:val="24"/>
          <w:szCs w:val="24"/>
        </w:rPr>
      </w:pPr>
    </w:p>
    <w:p w:rsidR="00F15E65" w:rsidRPr="002E017C" w:rsidRDefault="00F15E65" w:rsidP="00F15E65">
      <w:pPr>
        <w:ind w:left="4956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....................................................</w:t>
      </w:r>
    </w:p>
    <w:p w:rsidR="00F15E65" w:rsidRPr="00B74BF4" w:rsidRDefault="00F15E65" w:rsidP="00F15E65">
      <w:pPr>
        <w:ind w:left="4956"/>
        <w:rPr>
          <w:rFonts w:ascii="Calibri" w:hAnsi="Calibri" w:cs="Arial"/>
          <w:i/>
          <w:sz w:val="24"/>
          <w:szCs w:val="24"/>
        </w:rPr>
      </w:pPr>
      <w:r w:rsidRPr="00EA18B2">
        <w:rPr>
          <w:rFonts w:ascii="Calibri" w:hAnsi="Calibri" w:cs="Arial"/>
          <w:i/>
          <w:sz w:val="24"/>
          <w:szCs w:val="24"/>
        </w:rPr>
        <w:t>Data i miejsce złożenia wniosku:</w:t>
      </w:r>
    </w:p>
    <w:p w:rsidR="00F15E65" w:rsidRPr="002E017C" w:rsidRDefault="00F15E65" w:rsidP="00F15E65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..........................................................</w:t>
      </w:r>
    </w:p>
    <w:p w:rsidR="00F15E65" w:rsidRPr="00EA18B2" w:rsidRDefault="00F15E65" w:rsidP="00F15E65">
      <w:pPr>
        <w:rPr>
          <w:rFonts w:ascii="Calibri" w:hAnsi="Calibri" w:cs="Arial"/>
          <w:i/>
          <w:sz w:val="24"/>
          <w:szCs w:val="24"/>
        </w:rPr>
      </w:pPr>
      <w:r w:rsidRPr="00EA18B2">
        <w:rPr>
          <w:rFonts w:ascii="Calibri" w:hAnsi="Calibri" w:cs="Arial"/>
          <w:i/>
          <w:sz w:val="24"/>
          <w:szCs w:val="24"/>
        </w:rPr>
        <w:t xml:space="preserve">Imię i nazwisko </w:t>
      </w:r>
      <w:r>
        <w:rPr>
          <w:rFonts w:ascii="Calibri" w:hAnsi="Calibri" w:cs="Arial"/>
          <w:i/>
          <w:sz w:val="24"/>
          <w:szCs w:val="24"/>
        </w:rPr>
        <w:t>Uczestnika projektu</w:t>
      </w:r>
    </w:p>
    <w:p w:rsidR="00F15E65" w:rsidRDefault="00F15E65" w:rsidP="00F15E65">
      <w:pPr>
        <w:rPr>
          <w:rFonts w:ascii="Calibri" w:hAnsi="Calibri" w:cs="Arial"/>
          <w:sz w:val="24"/>
          <w:szCs w:val="24"/>
        </w:rPr>
      </w:pPr>
    </w:p>
    <w:p w:rsidR="00F15E65" w:rsidRPr="002E017C" w:rsidRDefault="00F15E65" w:rsidP="00F15E65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……………………………………………………..</w:t>
      </w:r>
    </w:p>
    <w:p w:rsidR="00F15E65" w:rsidRPr="00EA18B2" w:rsidRDefault="00F15E65" w:rsidP="00F15E65">
      <w:pPr>
        <w:rPr>
          <w:rFonts w:ascii="Calibri" w:hAnsi="Calibri" w:cs="Arial"/>
          <w:i/>
          <w:sz w:val="24"/>
          <w:szCs w:val="24"/>
        </w:rPr>
      </w:pPr>
      <w:r w:rsidRPr="00EA18B2">
        <w:rPr>
          <w:rFonts w:ascii="Calibri" w:hAnsi="Calibri" w:cs="Arial"/>
          <w:i/>
          <w:sz w:val="24"/>
          <w:szCs w:val="24"/>
        </w:rPr>
        <w:t>Nazwa, adres, nr telefonu, mail</w:t>
      </w:r>
    </w:p>
    <w:p w:rsidR="00F15E65" w:rsidRDefault="00F15E65" w:rsidP="00F15E65">
      <w:pPr>
        <w:pStyle w:val="Nagwek2"/>
        <w:tabs>
          <w:tab w:val="left" w:pos="3686"/>
        </w:tabs>
        <w:spacing w:before="0" w:after="0"/>
        <w:ind w:left="3540"/>
        <w:rPr>
          <w:rFonts w:ascii="Calibri" w:hAnsi="Calibri"/>
          <w:iCs/>
          <w:sz w:val="24"/>
          <w:szCs w:val="24"/>
        </w:rPr>
      </w:pPr>
      <w:r w:rsidRPr="002E017C">
        <w:rPr>
          <w:rFonts w:ascii="Calibri" w:hAnsi="Calibri"/>
          <w:iCs/>
          <w:sz w:val="24"/>
          <w:szCs w:val="24"/>
        </w:rPr>
        <w:t xml:space="preserve">Dane Beneficjenta </w:t>
      </w:r>
      <w:r>
        <w:rPr>
          <w:rFonts w:ascii="Calibri" w:hAnsi="Calibri"/>
          <w:iCs/>
          <w:sz w:val="24"/>
          <w:szCs w:val="24"/>
        </w:rPr>
        <w:t>(R</w:t>
      </w:r>
      <w:r w:rsidRPr="002E017C">
        <w:rPr>
          <w:rFonts w:ascii="Calibri" w:hAnsi="Calibri"/>
          <w:iCs/>
          <w:sz w:val="24"/>
          <w:szCs w:val="24"/>
        </w:rPr>
        <w:t>ealizatora projektu):</w:t>
      </w:r>
    </w:p>
    <w:p w:rsidR="00F15E65" w:rsidRPr="00DE03F7" w:rsidRDefault="00F15E65" w:rsidP="00F15E65">
      <w:pPr>
        <w:pStyle w:val="Nagwek2"/>
        <w:tabs>
          <w:tab w:val="left" w:pos="3686"/>
        </w:tabs>
        <w:spacing w:before="0" w:after="0"/>
        <w:ind w:left="3540"/>
        <w:rPr>
          <w:rFonts w:ascii="Calibri" w:hAnsi="Calibri"/>
          <w:b w:val="0"/>
          <w:iCs/>
          <w:sz w:val="24"/>
          <w:szCs w:val="24"/>
        </w:rPr>
      </w:pPr>
      <w:proofErr w:type="spellStart"/>
      <w:r w:rsidRPr="00EA18B2">
        <w:rPr>
          <w:rFonts w:ascii="Calibri" w:hAnsi="Calibri"/>
          <w:iCs/>
          <w:sz w:val="24"/>
          <w:szCs w:val="24"/>
        </w:rPr>
        <w:t>Sysco</w:t>
      </w:r>
      <w:proofErr w:type="spellEnd"/>
      <w:r w:rsidRPr="00EA18B2">
        <w:rPr>
          <w:rFonts w:ascii="Calibri" w:hAnsi="Calibri"/>
          <w:iCs/>
          <w:sz w:val="24"/>
          <w:szCs w:val="24"/>
        </w:rPr>
        <w:t xml:space="preserve"> Polska Sp. z o.o</w:t>
      </w:r>
      <w:r w:rsidRPr="00DE03F7">
        <w:rPr>
          <w:rFonts w:ascii="Calibri" w:hAnsi="Calibri"/>
          <w:b w:val="0"/>
          <w:iCs/>
          <w:sz w:val="24"/>
          <w:szCs w:val="24"/>
        </w:rPr>
        <w:t>.</w:t>
      </w:r>
    </w:p>
    <w:p w:rsidR="00F15E65" w:rsidRDefault="00F15E65" w:rsidP="00F15E65">
      <w:pPr>
        <w:pStyle w:val="Nagwek2"/>
        <w:tabs>
          <w:tab w:val="left" w:pos="3686"/>
        </w:tabs>
        <w:spacing w:before="0" w:after="0"/>
        <w:ind w:left="3540"/>
        <w:rPr>
          <w:rFonts w:ascii="Calibri" w:hAnsi="Calibri"/>
          <w:b w:val="0"/>
          <w:iCs/>
          <w:sz w:val="24"/>
          <w:szCs w:val="24"/>
        </w:rPr>
      </w:pPr>
      <w:r w:rsidRPr="00DE03F7">
        <w:rPr>
          <w:rFonts w:ascii="Calibri" w:hAnsi="Calibri"/>
          <w:b w:val="0"/>
          <w:iCs/>
          <w:sz w:val="24"/>
          <w:szCs w:val="24"/>
        </w:rPr>
        <w:t>Al. Komisji Edukacji Narodowej 18/5B, 02-797 Warszawa</w:t>
      </w:r>
    </w:p>
    <w:p w:rsidR="00F15E65" w:rsidRPr="00DE03F7" w:rsidRDefault="00F15E65" w:rsidP="00F15E65">
      <w:pPr>
        <w:pStyle w:val="Nagwek2"/>
        <w:tabs>
          <w:tab w:val="left" w:pos="3686"/>
        </w:tabs>
        <w:spacing w:before="0" w:after="0"/>
        <w:ind w:left="3540"/>
        <w:rPr>
          <w:rFonts w:ascii="Calibri" w:hAnsi="Calibri"/>
          <w:b w:val="0"/>
          <w:iCs/>
          <w:sz w:val="24"/>
          <w:szCs w:val="24"/>
        </w:rPr>
      </w:pPr>
      <w:r w:rsidRPr="00EA18B2">
        <w:rPr>
          <w:rFonts w:ascii="Calibri" w:hAnsi="Calibri"/>
          <w:iCs/>
          <w:sz w:val="24"/>
          <w:szCs w:val="24"/>
        </w:rPr>
        <w:t>Biuro Projektu:</w:t>
      </w:r>
      <w:r>
        <w:rPr>
          <w:rFonts w:ascii="Calibri" w:hAnsi="Calibri"/>
          <w:b w:val="0"/>
          <w:iCs/>
          <w:sz w:val="24"/>
          <w:szCs w:val="24"/>
        </w:rPr>
        <w:t xml:space="preserve"> Al. T. Kościuszki 93, 90-436 Łódź</w:t>
      </w:r>
    </w:p>
    <w:p w:rsidR="00F15E65" w:rsidRPr="002E017C" w:rsidRDefault="00F15E65" w:rsidP="00F15E65">
      <w:pPr>
        <w:spacing w:line="360" w:lineRule="auto"/>
        <w:ind w:firstLine="708"/>
        <w:jc w:val="both"/>
        <w:rPr>
          <w:rFonts w:ascii="Calibri" w:hAnsi="Calibri" w:cs="Arial"/>
          <w:i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Zwracam się z prośbą o przyznanie wsparcia pomostowego szkoleniowo-doradczego </w:t>
      </w:r>
      <w:r w:rsidRPr="002E017C">
        <w:rPr>
          <w:rFonts w:ascii="Calibri" w:hAnsi="Calibri" w:cs="Arial"/>
          <w:sz w:val="24"/>
          <w:szCs w:val="24"/>
        </w:rPr>
        <w:br/>
        <w:t xml:space="preserve">z przeznaczeniem na doradztwo </w:t>
      </w:r>
      <w:r>
        <w:rPr>
          <w:rFonts w:ascii="Calibri" w:hAnsi="Calibri" w:cs="Arial"/>
          <w:sz w:val="24"/>
          <w:szCs w:val="24"/>
        </w:rPr>
        <w:t xml:space="preserve">w miesiącu ………………….. </w:t>
      </w:r>
      <w:r w:rsidRPr="002E017C">
        <w:rPr>
          <w:rFonts w:ascii="Calibri" w:hAnsi="Calibri" w:cs="Arial"/>
          <w:sz w:val="24"/>
          <w:szCs w:val="24"/>
        </w:rPr>
        <w:t>z zakresu</w:t>
      </w:r>
      <w:r w:rsidRPr="002E017C">
        <w:rPr>
          <w:rFonts w:ascii="Calibri" w:hAnsi="Calibri" w:cs="Arial"/>
          <w:i/>
          <w:sz w:val="24"/>
          <w:szCs w:val="24"/>
        </w:rPr>
        <w:t xml:space="preserve">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30"/>
        <w:gridCol w:w="6124"/>
        <w:gridCol w:w="1701"/>
        <w:gridCol w:w="1134"/>
      </w:tblGrid>
      <w:tr w:rsidR="00F15E65" w:rsidTr="004C4CF1">
        <w:trPr>
          <w:trHeight w:val="691"/>
        </w:trPr>
        <w:tc>
          <w:tcPr>
            <w:tcW w:w="930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18B2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18B2">
              <w:rPr>
                <w:rFonts w:ascii="Calibri" w:hAnsi="Calibri" w:cs="Arial"/>
                <w:b/>
                <w:sz w:val="22"/>
                <w:szCs w:val="22"/>
              </w:rPr>
              <w:t>Nazwa bloku</w:t>
            </w:r>
          </w:p>
        </w:tc>
        <w:tc>
          <w:tcPr>
            <w:tcW w:w="1701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Rodzaj doradztwa</w:t>
            </w:r>
          </w:p>
        </w:tc>
        <w:tc>
          <w:tcPr>
            <w:tcW w:w="1134" w:type="dxa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18B2">
              <w:rPr>
                <w:rFonts w:ascii="Calibri" w:hAnsi="Calibri" w:cs="Arial"/>
                <w:b/>
                <w:sz w:val="22"/>
                <w:szCs w:val="22"/>
              </w:rPr>
              <w:t xml:space="preserve">Ilość godzin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A18B2">
              <w:rPr>
                <w:rFonts w:ascii="Calibri" w:hAnsi="Calibri" w:cs="Arial"/>
                <w:b/>
                <w:sz w:val="22"/>
                <w:szCs w:val="22"/>
              </w:rPr>
              <w:t>w danym miesiącu</w:t>
            </w:r>
          </w:p>
        </w:tc>
      </w:tr>
      <w:tr w:rsidR="00F15E65" w:rsidTr="004C4CF1">
        <w:trPr>
          <w:trHeight w:val="595"/>
        </w:trPr>
        <w:tc>
          <w:tcPr>
            <w:tcW w:w="930" w:type="dxa"/>
            <w:vAlign w:val="center"/>
          </w:tcPr>
          <w:p w:rsidR="00F15E65" w:rsidRPr="00B74BF4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</w:t>
            </w:r>
          </w:p>
        </w:tc>
        <w:tc>
          <w:tcPr>
            <w:tcW w:w="6124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Finanse, Podatki</w:t>
            </w:r>
          </w:p>
        </w:tc>
        <w:tc>
          <w:tcPr>
            <w:tcW w:w="1701" w:type="dxa"/>
            <w:vMerge w:val="restart"/>
          </w:tcPr>
          <w:p w:rsidR="00F15E65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15E65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15E65" w:rsidRPr="00B74BF4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Doradztwo specjalistyczne</w:t>
            </w:r>
          </w:p>
        </w:tc>
        <w:tc>
          <w:tcPr>
            <w:tcW w:w="1134" w:type="dxa"/>
          </w:tcPr>
          <w:p w:rsidR="00F15E65" w:rsidRPr="00EA18B2" w:rsidRDefault="00F15E65" w:rsidP="004C4C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5E65" w:rsidTr="004C4CF1">
        <w:trPr>
          <w:trHeight w:val="443"/>
        </w:trPr>
        <w:tc>
          <w:tcPr>
            <w:tcW w:w="930" w:type="dxa"/>
            <w:vAlign w:val="center"/>
          </w:tcPr>
          <w:p w:rsidR="00F15E65" w:rsidRPr="00B74BF4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II</w:t>
            </w:r>
          </w:p>
        </w:tc>
        <w:tc>
          <w:tcPr>
            <w:tcW w:w="6124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Prawo</w:t>
            </w:r>
          </w:p>
        </w:tc>
        <w:tc>
          <w:tcPr>
            <w:tcW w:w="1701" w:type="dxa"/>
            <w:vMerge/>
          </w:tcPr>
          <w:p w:rsidR="00F15E65" w:rsidRPr="00EA18B2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E65" w:rsidRPr="00EA18B2" w:rsidRDefault="00F15E65" w:rsidP="004C4C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5E65" w:rsidTr="004C4CF1">
        <w:trPr>
          <w:trHeight w:val="443"/>
        </w:trPr>
        <w:tc>
          <w:tcPr>
            <w:tcW w:w="930" w:type="dxa"/>
            <w:vAlign w:val="center"/>
          </w:tcPr>
          <w:p w:rsidR="00F15E65" w:rsidRPr="00B74BF4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III</w:t>
            </w:r>
          </w:p>
        </w:tc>
        <w:tc>
          <w:tcPr>
            <w:tcW w:w="6124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Marketing</w:t>
            </w:r>
          </w:p>
        </w:tc>
        <w:tc>
          <w:tcPr>
            <w:tcW w:w="1701" w:type="dxa"/>
            <w:vMerge/>
          </w:tcPr>
          <w:p w:rsidR="00F15E65" w:rsidRPr="00EA18B2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E65" w:rsidRPr="00EA18B2" w:rsidRDefault="00F15E65" w:rsidP="004C4C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5E65" w:rsidTr="004C4CF1">
        <w:trPr>
          <w:trHeight w:val="751"/>
        </w:trPr>
        <w:tc>
          <w:tcPr>
            <w:tcW w:w="930" w:type="dxa"/>
            <w:vAlign w:val="center"/>
          </w:tcPr>
          <w:p w:rsidR="00F15E65" w:rsidRPr="00B74BF4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IV</w:t>
            </w:r>
          </w:p>
        </w:tc>
        <w:tc>
          <w:tcPr>
            <w:tcW w:w="6124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Inne, mające na celu wsparcie w rozwiązywaniu indywidualnych trudności i problemów w prowadzeniu działalności gospodarczych</w:t>
            </w:r>
          </w:p>
        </w:tc>
        <w:tc>
          <w:tcPr>
            <w:tcW w:w="1701" w:type="dxa"/>
            <w:vMerge/>
          </w:tcPr>
          <w:p w:rsidR="00F15E65" w:rsidRPr="00EA18B2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E65" w:rsidRPr="00EA18B2" w:rsidRDefault="00F15E65" w:rsidP="004C4C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5E65" w:rsidTr="004C4CF1">
        <w:trPr>
          <w:trHeight w:val="876"/>
        </w:trPr>
        <w:tc>
          <w:tcPr>
            <w:tcW w:w="930" w:type="dxa"/>
            <w:vAlign w:val="center"/>
          </w:tcPr>
          <w:p w:rsidR="00F15E65" w:rsidRPr="00B74BF4" w:rsidRDefault="00F15E65" w:rsidP="004C4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V</w:t>
            </w:r>
          </w:p>
        </w:tc>
        <w:tc>
          <w:tcPr>
            <w:tcW w:w="6124" w:type="dxa"/>
            <w:vAlign w:val="center"/>
          </w:tcPr>
          <w:p w:rsidR="00F15E65" w:rsidRPr="00EA18B2" w:rsidRDefault="00F15E65" w:rsidP="004C4C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Doradztwo biznesowe (rozwój umiejętności biznesowych, rozwijanie nowych produktów/usług, nowych rynków, budowanie strategii marketingowych, sprzedaży).</w:t>
            </w:r>
          </w:p>
        </w:tc>
        <w:tc>
          <w:tcPr>
            <w:tcW w:w="1701" w:type="dxa"/>
          </w:tcPr>
          <w:p w:rsidR="00F15E65" w:rsidRPr="00B74BF4" w:rsidRDefault="00F15E65" w:rsidP="004C4CF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Doradztwo biznesowe</w:t>
            </w:r>
          </w:p>
        </w:tc>
        <w:tc>
          <w:tcPr>
            <w:tcW w:w="1134" w:type="dxa"/>
          </w:tcPr>
          <w:p w:rsidR="00F15E65" w:rsidRPr="00EA18B2" w:rsidRDefault="00F15E65" w:rsidP="004C4CF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15E65" w:rsidRDefault="00F15E65" w:rsidP="00F15E65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F15E65" w:rsidRDefault="00F15E65" w:rsidP="00F15E65">
      <w:pPr>
        <w:ind w:left="424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……………………………………………………………….</w:t>
      </w:r>
    </w:p>
    <w:p w:rsidR="00F15E65" w:rsidRPr="00EA18B2" w:rsidRDefault="00F15E65" w:rsidP="00F15E65">
      <w:pPr>
        <w:ind w:left="3540" w:firstLine="708"/>
        <w:rPr>
          <w:rFonts w:asciiTheme="minorHAnsi" w:hAnsiTheme="minorHAnsi" w:cs="Arial"/>
          <w:sz w:val="22"/>
          <w:szCs w:val="22"/>
        </w:rPr>
      </w:pPr>
      <w:r w:rsidRPr="00EA18B2">
        <w:rPr>
          <w:rFonts w:asciiTheme="minorHAnsi" w:hAnsiTheme="minorHAnsi" w:cs="Arial"/>
          <w:sz w:val="22"/>
          <w:szCs w:val="22"/>
        </w:rPr>
        <w:t xml:space="preserve">Czytelny podpis </w:t>
      </w:r>
      <w:r>
        <w:rPr>
          <w:rFonts w:asciiTheme="minorHAnsi" w:hAnsiTheme="minorHAnsi" w:cs="Arial"/>
          <w:sz w:val="22"/>
          <w:szCs w:val="22"/>
        </w:rPr>
        <w:t>Uczestnika projektu</w:t>
      </w:r>
    </w:p>
    <w:p w:rsidR="007C2669" w:rsidRDefault="007C2669" w:rsidP="007C2669"/>
    <w:sectPr w:rsidR="007C2669" w:rsidSect="006174E0">
      <w:headerReference w:type="default" r:id="rId9"/>
      <w:footerReference w:type="default" r:id="rId10"/>
      <w:pgSz w:w="11906" w:h="16838"/>
      <w:pgMar w:top="1542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AC" w:rsidRDefault="00F96EAC" w:rsidP="00001834">
      <w:r>
        <w:separator/>
      </w:r>
    </w:p>
  </w:endnote>
  <w:endnote w:type="continuationSeparator" w:id="0">
    <w:p w:rsidR="00F96EAC" w:rsidRDefault="00F96EAC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1761A" wp14:editId="255CCC6B">
              <wp:simplePos x="0" y="0"/>
              <wp:positionH relativeFrom="column">
                <wp:posOffset>5215256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FD5F4E"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FD5F4E" w:rsidRPr="00944075" w:rsidRDefault="00FD5F4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FD5F4E"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FD5F4E" w:rsidRPr="00944075" w:rsidRDefault="00FD5F4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AD9D8" wp14:editId="45241D6B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 w:rsidP="00A644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B0B23C" wp14:editId="3AB29950">
                                <wp:extent cx="1390099" cy="628650"/>
                                <wp:effectExtent l="0" t="0" r="635" b="0"/>
                                <wp:docPr id="10" name="Obraz 10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099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 w:rsidP="00A644DF">
                    <w:r>
                      <w:rPr>
                        <w:noProof/>
                      </w:rPr>
                      <w:drawing>
                        <wp:inline distT="0" distB="0" distL="0" distR="0" wp14:anchorId="69B0B23C" wp14:editId="3AB29950">
                          <wp:extent cx="1390099" cy="628650"/>
                          <wp:effectExtent l="0" t="0" r="635" b="0"/>
                          <wp:docPr id="10" name="Obraz 10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099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65B8" wp14:editId="53100122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28086585" wp14:editId="652B75EE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6174E0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82AC3" wp14:editId="046D6BFC">
              <wp:simplePos x="0" y="0"/>
              <wp:positionH relativeFrom="column">
                <wp:posOffset>5853430</wp:posOffset>
              </wp:positionH>
              <wp:positionV relativeFrom="paragraph">
                <wp:posOffset>250190</wp:posOffset>
              </wp:positionV>
              <wp:extent cx="523875" cy="3905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4E0" w:rsidRDefault="006174E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15E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460.9pt;margin-top:19.7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" fillcolor="white [3201]" stroked="f" strokeweight=".5pt">
              <v:textbox>
                <w:txbxContent>
                  <w:p w:rsidR="006174E0" w:rsidRDefault="006174E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15E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AC" w:rsidRDefault="00F96EAC" w:rsidP="00001834">
      <w:r>
        <w:separator/>
      </w:r>
    </w:p>
  </w:footnote>
  <w:footnote w:type="continuationSeparator" w:id="0">
    <w:p w:rsidR="00F96EAC" w:rsidRDefault="00F96EAC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D0750A">
    <w:pPr>
      <w:pStyle w:val="Nagwek"/>
    </w:pPr>
    <w:r>
      <w:rPr>
        <w:noProof/>
      </w:rPr>
      <w:drawing>
        <wp:inline distT="0" distB="0" distL="0" distR="0" wp14:anchorId="2A40EE83" wp14:editId="180AF40E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57B26"/>
    <w:multiLevelType w:val="hybridMultilevel"/>
    <w:tmpl w:val="A3742564"/>
    <w:lvl w:ilvl="0" w:tplc="B3CE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5821"/>
    <w:multiLevelType w:val="hybridMultilevel"/>
    <w:tmpl w:val="603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21CBD"/>
    <w:multiLevelType w:val="hybridMultilevel"/>
    <w:tmpl w:val="2AF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95"/>
    <w:multiLevelType w:val="hybridMultilevel"/>
    <w:tmpl w:val="CC00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02CBD"/>
    <w:multiLevelType w:val="hybridMultilevel"/>
    <w:tmpl w:val="2C12260E"/>
    <w:lvl w:ilvl="0" w:tplc="E4540B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9B8"/>
    <w:multiLevelType w:val="hybridMultilevel"/>
    <w:tmpl w:val="2C60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755D"/>
    <w:multiLevelType w:val="hybridMultilevel"/>
    <w:tmpl w:val="1C62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C22FE"/>
    <w:multiLevelType w:val="hybridMultilevel"/>
    <w:tmpl w:val="22DC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69"/>
    <w:multiLevelType w:val="hybridMultilevel"/>
    <w:tmpl w:val="6DB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653E6"/>
    <w:multiLevelType w:val="hybridMultilevel"/>
    <w:tmpl w:val="DA8C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83CA5"/>
    <w:multiLevelType w:val="hybridMultilevel"/>
    <w:tmpl w:val="776C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8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D2"/>
    <w:multiLevelType w:val="hybridMultilevel"/>
    <w:tmpl w:val="0068C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7"/>
  </w:num>
  <w:num w:numId="5">
    <w:abstractNumId w:val="32"/>
  </w:num>
  <w:num w:numId="6">
    <w:abstractNumId w:val="40"/>
  </w:num>
  <w:num w:numId="7">
    <w:abstractNumId w:val="33"/>
  </w:num>
  <w:num w:numId="8">
    <w:abstractNumId w:val="16"/>
  </w:num>
  <w:num w:numId="9">
    <w:abstractNumId w:val="38"/>
  </w:num>
  <w:num w:numId="10">
    <w:abstractNumId w:val="23"/>
  </w:num>
  <w:num w:numId="11">
    <w:abstractNumId w:val="42"/>
  </w:num>
  <w:num w:numId="12">
    <w:abstractNumId w:val="41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35"/>
  </w:num>
  <w:num w:numId="19">
    <w:abstractNumId w:val="29"/>
  </w:num>
  <w:num w:numId="20">
    <w:abstractNumId w:val="39"/>
  </w:num>
  <w:num w:numId="21">
    <w:abstractNumId w:val="36"/>
  </w:num>
  <w:num w:numId="22">
    <w:abstractNumId w:val="31"/>
  </w:num>
  <w:num w:numId="23">
    <w:abstractNumId w:val="7"/>
  </w:num>
  <w:num w:numId="24">
    <w:abstractNumId w:val="19"/>
  </w:num>
  <w:num w:numId="25">
    <w:abstractNumId w:val="43"/>
  </w:num>
  <w:num w:numId="26">
    <w:abstractNumId w:val="27"/>
  </w:num>
  <w:num w:numId="27">
    <w:abstractNumId w:val="26"/>
  </w:num>
  <w:num w:numId="28">
    <w:abstractNumId w:val="8"/>
  </w:num>
  <w:num w:numId="29">
    <w:abstractNumId w:val="30"/>
  </w:num>
  <w:num w:numId="30">
    <w:abstractNumId w:val="21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15"/>
  </w:num>
  <w:num w:numId="37">
    <w:abstractNumId w:val="18"/>
  </w:num>
  <w:num w:numId="38">
    <w:abstractNumId w:val="14"/>
  </w:num>
  <w:num w:numId="39">
    <w:abstractNumId w:val="20"/>
  </w:num>
  <w:num w:numId="40">
    <w:abstractNumId w:val="25"/>
  </w:num>
  <w:num w:numId="41">
    <w:abstractNumId w:val="24"/>
  </w:num>
  <w:num w:numId="42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94B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27FD6"/>
    <w:rsid w:val="002313B7"/>
    <w:rsid w:val="0024427E"/>
    <w:rsid w:val="00245A79"/>
    <w:rsid w:val="002513A7"/>
    <w:rsid w:val="00252F11"/>
    <w:rsid w:val="0025765A"/>
    <w:rsid w:val="00262B6C"/>
    <w:rsid w:val="0026572F"/>
    <w:rsid w:val="00265B68"/>
    <w:rsid w:val="00266567"/>
    <w:rsid w:val="00270BC2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0718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0DE8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566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5E6A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0AE5"/>
    <w:rsid w:val="00610BAA"/>
    <w:rsid w:val="00611ACC"/>
    <w:rsid w:val="006143A6"/>
    <w:rsid w:val="006174E0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5530"/>
    <w:rsid w:val="006642FC"/>
    <w:rsid w:val="00670BBA"/>
    <w:rsid w:val="006758A1"/>
    <w:rsid w:val="00677B10"/>
    <w:rsid w:val="00681BF5"/>
    <w:rsid w:val="00682480"/>
    <w:rsid w:val="006979D4"/>
    <w:rsid w:val="006A3155"/>
    <w:rsid w:val="006A31A6"/>
    <w:rsid w:val="006A701B"/>
    <w:rsid w:val="006A753B"/>
    <w:rsid w:val="006B096A"/>
    <w:rsid w:val="006B15E7"/>
    <w:rsid w:val="006C00FB"/>
    <w:rsid w:val="006C0517"/>
    <w:rsid w:val="006C08D3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56CFC"/>
    <w:rsid w:val="00762BB4"/>
    <w:rsid w:val="0077593C"/>
    <w:rsid w:val="00782FD8"/>
    <w:rsid w:val="00787696"/>
    <w:rsid w:val="00791ED0"/>
    <w:rsid w:val="007929B8"/>
    <w:rsid w:val="00797EC7"/>
    <w:rsid w:val="007A1C26"/>
    <w:rsid w:val="007A2DC6"/>
    <w:rsid w:val="007B43C3"/>
    <w:rsid w:val="007C2669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1B01"/>
    <w:rsid w:val="009022A5"/>
    <w:rsid w:val="00912A12"/>
    <w:rsid w:val="00913CF9"/>
    <w:rsid w:val="0091537E"/>
    <w:rsid w:val="00916899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16105"/>
    <w:rsid w:val="00A30CB1"/>
    <w:rsid w:val="00A32656"/>
    <w:rsid w:val="00A336C3"/>
    <w:rsid w:val="00A33732"/>
    <w:rsid w:val="00A440D7"/>
    <w:rsid w:val="00A44D64"/>
    <w:rsid w:val="00A50B02"/>
    <w:rsid w:val="00A5159F"/>
    <w:rsid w:val="00A560FF"/>
    <w:rsid w:val="00A57358"/>
    <w:rsid w:val="00A644DF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0967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128C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334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2C38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93958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15E65"/>
    <w:rsid w:val="00F23D33"/>
    <w:rsid w:val="00F2519F"/>
    <w:rsid w:val="00F27A9E"/>
    <w:rsid w:val="00F418A7"/>
    <w:rsid w:val="00F4468E"/>
    <w:rsid w:val="00F45382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96EAC"/>
    <w:rsid w:val="00FB10F1"/>
    <w:rsid w:val="00FC1A94"/>
    <w:rsid w:val="00FC30D5"/>
    <w:rsid w:val="00FC7050"/>
    <w:rsid w:val="00FD1479"/>
    <w:rsid w:val="00FD18B7"/>
    <w:rsid w:val="00FD4D68"/>
    <w:rsid w:val="00FD5297"/>
    <w:rsid w:val="00FD5F4E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5B51-5536-48D7-954C-14E96B5E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1294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2017-10-02T07:02:00Z</cp:lastPrinted>
  <dcterms:created xsi:type="dcterms:W3CDTF">2017-11-13T10:37:00Z</dcterms:created>
  <dcterms:modified xsi:type="dcterms:W3CDTF">2017-11-13T10:37:00Z</dcterms:modified>
</cp:coreProperties>
</file>