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A" w:rsidRDefault="0036383A" w:rsidP="0036383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Rachunek</w:t>
      </w:r>
      <w:r w:rsidR="004E7034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 </w:t>
      </w:r>
      <w:r w:rsidR="0065510F">
        <w:rPr>
          <w:rFonts w:ascii="Tahoma" w:hAnsi="Tahoma" w:cs="Tahoma"/>
          <w:b/>
        </w:rPr>
        <w:t xml:space="preserve">stanowiący Załącznik nr 1 </w:t>
      </w:r>
      <w:r>
        <w:rPr>
          <w:rFonts w:ascii="Tahoma" w:hAnsi="Tahoma" w:cs="Tahoma"/>
          <w:b/>
        </w:rPr>
        <w:t>do umowy zlecenia nr ……………………</w:t>
      </w:r>
    </w:p>
    <w:p w:rsidR="0036383A" w:rsidRDefault="0036383A" w:rsidP="0036383A">
      <w:pPr>
        <w:spacing w:line="360" w:lineRule="auto"/>
        <w:jc w:val="center"/>
        <w:rPr>
          <w:rFonts w:ascii="Tahoma" w:hAnsi="Tahoma" w:cs="Tahoma"/>
        </w:rPr>
      </w:pP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wystawiony w ………………………. dnia ……………………. 20 … r.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</w:rPr>
        <w:t xml:space="preserve">przez Zleceniobiorcę </w:t>
      </w:r>
      <w:r w:rsidRPr="00910030">
        <w:rPr>
          <w:rFonts w:ascii="Tahoma" w:hAnsi="Tahoma" w:cs="Tahoma"/>
          <w:b/>
          <w:bCs/>
          <w:iCs/>
        </w:rPr>
        <w:t>…………………………………………………………………………...,</w:t>
      </w:r>
    </w:p>
    <w:p w:rsidR="0036383A" w:rsidRPr="00437A80" w:rsidRDefault="0036383A" w:rsidP="0036383A">
      <w:pPr>
        <w:spacing w:line="360" w:lineRule="auto"/>
        <w:ind w:left="3540" w:firstLine="708"/>
        <w:rPr>
          <w:rFonts w:ascii="Tahoma" w:hAnsi="Tahoma" w:cs="Tahoma"/>
          <w:b/>
          <w:i/>
          <w:sz w:val="16"/>
          <w:szCs w:val="16"/>
        </w:rPr>
      </w:pPr>
      <w:r w:rsidRPr="00437A80">
        <w:rPr>
          <w:rFonts w:ascii="Tahoma" w:hAnsi="Tahoma" w:cs="Tahoma"/>
          <w:b/>
          <w:i/>
          <w:sz w:val="16"/>
          <w:szCs w:val="16"/>
        </w:rPr>
        <w:t xml:space="preserve">    (imię i nazwisko)</w:t>
      </w:r>
    </w:p>
    <w:p w:rsidR="0036383A" w:rsidRDefault="0036383A" w:rsidP="0036383A">
      <w:pPr>
        <w:spacing w:line="360" w:lineRule="auto"/>
        <w:ind w:left="3540" w:firstLine="708"/>
        <w:rPr>
          <w:rFonts w:ascii="Tahoma" w:hAnsi="Tahoma" w:cs="Tahoma"/>
          <w:sz w:val="16"/>
          <w:szCs w:val="16"/>
        </w:rPr>
      </w:pPr>
    </w:p>
    <w:p w:rsidR="0036383A" w:rsidRDefault="0036383A" w:rsidP="003638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zamieszkałego w …………………. (..-…), przy ul. ………………………………………......, legitymującego się dowodem osobistym seria i numer ......................…………………………, wydanym przez ……………………………………………...……………………………...….,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  <w:r w:rsidRPr="00437A80">
        <w:rPr>
          <w:rFonts w:ascii="Tahoma" w:hAnsi="Tahoma" w:cs="Tahoma"/>
          <w:b/>
        </w:rPr>
        <w:t>NIP</w:t>
      </w:r>
      <w:r w:rsidR="00437A80">
        <w:rPr>
          <w:rFonts w:ascii="Tahoma" w:hAnsi="Tahoma" w:cs="Tahoma"/>
          <w:b/>
        </w:rPr>
        <w:t xml:space="preserve"> </w:t>
      </w:r>
      <w:r w:rsidR="00910030" w:rsidRPr="00437A80">
        <w:rPr>
          <w:rFonts w:ascii="Tahoma" w:hAnsi="Tahoma" w:cs="Tahoma"/>
          <w:b/>
        </w:rPr>
        <w:t>- jeśli dotyczy</w:t>
      </w:r>
      <w:r w:rsidR="009100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…………………………………………………………………………………………….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PESEL</w:t>
      </w:r>
      <w:r>
        <w:rPr>
          <w:rFonts w:ascii="Tahoma" w:hAnsi="Tahoma" w:cs="Tahoma"/>
        </w:rPr>
        <w:t xml:space="preserve"> …………………………………………………………………………………………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Urząd Skarbowy</w:t>
      </w:r>
      <w:r>
        <w:rPr>
          <w:rFonts w:ascii="Tahoma" w:hAnsi="Tahoma" w:cs="Tahoma"/>
        </w:rPr>
        <w:t xml:space="preserve">  ...…………………………………………………………………………….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Data urodzenia</w:t>
      </w:r>
      <w:r>
        <w:rPr>
          <w:rFonts w:ascii="Tahoma" w:hAnsi="Tahoma" w:cs="Tahoma"/>
        </w:rPr>
        <w:t xml:space="preserve"> ……………………………. i miejsce urodzenia 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Imiona rodziców</w:t>
      </w:r>
      <w:r>
        <w:rPr>
          <w:rFonts w:ascii="Tahoma" w:hAnsi="Tahoma" w:cs="Tahoma"/>
        </w:rPr>
        <w:t xml:space="preserve"> ……………………………………………………………………………… . </w:t>
      </w:r>
    </w:p>
    <w:p w:rsidR="0036383A" w:rsidRPr="00910030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  <w:b/>
        </w:rPr>
      </w:pPr>
    </w:p>
    <w:p w:rsidR="0036383A" w:rsidRDefault="0036383A" w:rsidP="0036383A">
      <w:pPr>
        <w:keepNext/>
        <w:spacing w:line="360" w:lineRule="auto"/>
        <w:outlineLvl w:val="0"/>
        <w:rPr>
          <w:rFonts w:ascii="Tahoma" w:hAnsi="Tahoma" w:cs="Tahoma"/>
          <w:bCs/>
        </w:rPr>
      </w:pPr>
      <w:r w:rsidRPr="00910030">
        <w:rPr>
          <w:rFonts w:ascii="Tahoma" w:hAnsi="Tahoma" w:cs="Tahoma"/>
          <w:b/>
          <w:bCs/>
        </w:rPr>
        <w:t>Dla Zleceniodawcy:</w:t>
      </w:r>
      <w:r>
        <w:rPr>
          <w:rFonts w:ascii="Tahoma" w:hAnsi="Tahoma" w:cs="Tahoma"/>
          <w:bCs/>
        </w:rPr>
        <w:t xml:space="preserve"> …………………………………………………………………………………………………………………..</w:t>
      </w:r>
    </w:p>
    <w:p w:rsidR="0036383A" w:rsidRPr="00437A80" w:rsidRDefault="0036383A" w:rsidP="0036383A">
      <w:pPr>
        <w:keepNext/>
        <w:spacing w:line="360" w:lineRule="auto"/>
        <w:ind w:left="2124" w:firstLine="708"/>
        <w:outlineLvl w:val="0"/>
        <w:rPr>
          <w:rFonts w:ascii="Tahoma" w:hAnsi="Tahoma" w:cs="Tahoma"/>
          <w:b/>
          <w:bCs/>
          <w:i/>
          <w:sz w:val="16"/>
          <w:szCs w:val="16"/>
        </w:rPr>
      </w:pPr>
      <w:r w:rsidRPr="00437A80">
        <w:rPr>
          <w:rFonts w:ascii="Tahoma" w:hAnsi="Tahoma" w:cs="Tahoma"/>
          <w:b/>
          <w:bCs/>
          <w:i/>
          <w:sz w:val="16"/>
          <w:szCs w:val="16"/>
        </w:rPr>
        <w:t xml:space="preserve">Imię i nazwisko Uczestnika Projektu, adres </w:t>
      </w:r>
      <w:r w:rsidR="00437A80" w:rsidRPr="00437A80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437A80">
        <w:rPr>
          <w:rFonts w:ascii="Tahoma" w:hAnsi="Tahoma" w:cs="Tahoma"/>
          <w:b/>
          <w:bCs/>
          <w:i/>
          <w:sz w:val="16"/>
          <w:szCs w:val="16"/>
        </w:rPr>
        <w:t>zamieszkania</w:t>
      </w:r>
    </w:p>
    <w:p w:rsidR="00437A80" w:rsidRDefault="00437A80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umowy zlecenia z dnia ………………………..</w:t>
      </w:r>
      <w:r w:rsidR="00437A80">
        <w:rPr>
          <w:rFonts w:ascii="Tahoma" w:hAnsi="Tahoma" w:cs="Tahoma"/>
        </w:rPr>
        <w:t>2017 r</w:t>
      </w:r>
      <w:r>
        <w:rPr>
          <w:rFonts w:ascii="Tahoma" w:hAnsi="Tahoma" w:cs="Tahoma"/>
        </w:rPr>
        <w:t xml:space="preserve">. proszę o wypłacenie kwoty </w:t>
      </w:r>
      <w:r>
        <w:rPr>
          <w:rFonts w:ascii="Tahoma" w:hAnsi="Tahoma" w:cs="Tahoma"/>
          <w:sz w:val="18"/>
          <w:szCs w:val="18"/>
        </w:rPr>
        <w:t xml:space="preserve">(liczba godzin x </w:t>
      </w:r>
      <w:r w:rsidR="00437A80">
        <w:rPr>
          <w:rFonts w:ascii="Tahoma" w:hAnsi="Tahoma" w:cs="Tahoma"/>
          <w:sz w:val="18"/>
          <w:szCs w:val="18"/>
        </w:rPr>
        <w:t xml:space="preserve">14 </w:t>
      </w:r>
      <w:r>
        <w:rPr>
          <w:rFonts w:ascii="Tahoma" w:hAnsi="Tahoma" w:cs="Tahoma"/>
          <w:sz w:val="18"/>
          <w:szCs w:val="18"/>
        </w:rPr>
        <w:t>zł</w:t>
      </w:r>
      <w:r w:rsidR="00437A80">
        <w:rPr>
          <w:rFonts w:ascii="Tahoma" w:hAnsi="Tahoma" w:cs="Tahoma"/>
          <w:sz w:val="18"/>
          <w:szCs w:val="18"/>
        </w:rPr>
        <w:t xml:space="preserve"> brutto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>………………………… zł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 xml:space="preserve">(słownie: ………………………………………………….) </w:t>
      </w:r>
      <w:r>
        <w:rPr>
          <w:rFonts w:ascii="Tahoma" w:hAnsi="Tahoma" w:cs="Tahoma"/>
        </w:rPr>
        <w:t>brutto, tytułem wykonywania opieki nad dzieckiem</w:t>
      </w:r>
      <w:r w:rsidR="00437A80">
        <w:rPr>
          <w:rFonts w:ascii="Tahoma" w:hAnsi="Tahoma" w:cs="Tahoma"/>
        </w:rPr>
        <w:t>/osobą</w:t>
      </w:r>
      <w:r>
        <w:rPr>
          <w:rFonts w:ascii="Tahoma" w:hAnsi="Tahoma" w:cs="Tahoma"/>
        </w:rPr>
        <w:t xml:space="preserve"> zależną w dniach…………………………………….. w czasie trwania </w:t>
      </w:r>
      <w:r w:rsidRPr="00437A80">
        <w:rPr>
          <w:rFonts w:ascii="Tahoma" w:hAnsi="Tahoma" w:cs="Tahoma"/>
          <w:b/>
        </w:rPr>
        <w:t>szkolenia:</w:t>
      </w:r>
      <w:r>
        <w:rPr>
          <w:rFonts w:ascii="Tahoma" w:hAnsi="Tahoma" w:cs="Tahoma"/>
        </w:rPr>
        <w:t xml:space="preserve"> </w:t>
      </w:r>
      <w:r w:rsidRPr="0036383A">
        <w:rPr>
          <w:rFonts w:ascii="Tahoma" w:hAnsi="Tahoma" w:cs="Tahoma"/>
          <w:b/>
        </w:rPr>
        <w:t>„Niezbędnik przedsiębiorcy</w:t>
      </w:r>
      <w:r w:rsidR="004E7034">
        <w:rPr>
          <w:rFonts w:ascii="Tahoma" w:hAnsi="Tahoma" w:cs="Tahoma"/>
          <w:b/>
        </w:rPr>
        <w:t xml:space="preserve">” </w:t>
      </w:r>
      <w:r>
        <w:rPr>
          <w:rFonts w:ascii="Tahoma" w:hAnsi="Tahoma" w:cs="Tahoma"/>
          <w:b/>
        </w:rPr>
        <w:t>w ramach projektu: „Startuj z biznesem”</w:t>
      </w:r>
      <w:r w:rsidR="00437A80">
        <w:rPr>
          <w:rFonts w:ascii="Tahoma" w:hAnsi="Tahoma" w:cs="Tahoma"/>
          <w:b/>
        </w:rPr>
        <w:t>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Potwierdzam wykonanie usługi:………………………………………………………..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(podpis</w:t>
      </w:r>
      <w:r w:rsidR="00F37B0A">
        <w:rPr>
          <w:rFonts w:ascii="Tahoma" w:hAnsi="Tahoma" w:cs="Tahoma"/>
          <w:sz w:val="18"/>
          <w:szCs w:val="18"/>
        </w:rPr>
        <w:t xml:space="preserve"> Zleceniodawcy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)</w:t>
      </w: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Akceptuję do wypłaty kwotę ……………………. zł 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</w:p>
    <w:p w:rsidR="0036383A" w:rsidRPr="00910030" w:rsidRDefault="0036383A" w:rsidP="0036383A">
      <w:pPr>
        <w:spacing w:line="360" w:lineRule="auto"/>
        <w:jc w:val="both"/>
        <w:rPr>
          <w:rFonts w:ascii="Tahoma" w:hAnsi="Tahoma" w:cs="Tahoma"/>
          <w:b/>
        </w:rPr>
      </w:pPr>
      <w:r w:rsidRPr="00910030">
        <w:rPr>
          <w:rFonts w:ascii="Tahoma" w:hAnsi="Tahoma" w:cs="Tahoma"/>
          <w:b/>
        </w:rPr>
        <w:t>………………………………..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>………………………………….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 xml:space="preserve">(podpis Zleceniobiorcy)           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 xml:space="preserve">  (podpis Zleceniodawcy)</w:t>
      </w:r>
      <w:r w:rsidRPr="00910030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                              </w:t>
      </w:r>
    </w:p>
    <w:p w:rsidR="0036383A" w:rsidRDefault="0036383A" w:rsidP="0036383A">
      <w:pPr>
        <w:spacing w:line="360" w:lineRule="auto"/>
        <w:rPr>
          <w:rFonts w:ascii="Tahoma" w:eastAsia="Arial Unicode MS" w:hAnsi="Tahoma" w:cs="Tahoma"/>
          <w:lang w:eastAsia="en-US"/>
        </w:rPr>
      </w:pPr>
    </w:p>
    <w:p w:rsidR="00592307" w:rsidRPr="00910030" w:rsidRDefault="00592307" w:rsidP="00910030">
      <w:pPr>
        <w:pStyle w:val="Akapitzlist"/>
        <w:ind w:right="594"/>
        <w:rPr>
          <w:b/>
          <w:sz w:val="22"/>
          <w:szCs w:val="22"/>
        </w:rPr>
      </w:pPr>
    </w:p>
    <w:sectPr w:rsidR="00592307" w:rsidRPr="00910030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D2" w:rsidRDefault="001123D2" w:rsidP="00001834">
      <w:r>
        <w:separator/>
      </w:r>
    </w:p>
  </w:endnote>
  <w:endnote w:type="continuationSeparator" w:id="0">
    <w:p w:rsidR="001123D2" w:rsidRDefault="001123D2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D2" w:rsidRDefault="001123D2" w:rsidP="00001834">
      <w:r>
        <w:separator/>
      </w:r>
    </w:p>
  </w:footnote>
  <w:footnote w:type="continuationSeparator" w:id="0">
    <w:p w:rsidR="001123D2" w:rsidRDefault="001123D2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212E9"/>
    <w:multiLevelType w:val="hybridMultilevel"/>
    <w:tmpl w:val="B74C5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5AC5"/>
    <w:multiLevelType w:val="hybridMultilevel"/>
    <w:tmpl w:val="59BE49A2"/>
    <w:lvl w:ilvl="0" w:tplc="CE1A6440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1F82"/>
    <w:multiLevelType w:val="hybridMultilevel"/>
    <w:tmpl w:val="08167D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8"/>
  </w:num>
  <w:num w:numId="5">
    <w:abstractNumId w:val="23"/>
  </w:num>
  <w:num w:numId="6">
    <w:abstractNumId w:val="31"/>
  </w:num>
  <w:num w:numId="7">
    <w:abstractNumId w:val="24"/>
  </w:num>
  <w:num w:numId="8">
    <w:abstractNumId w:val="14"/>
  </w:num>
  <w:num w:numId="9">
    <w:abstractNumId w:val="29"/>
  </w:num>
  <w:num w:numId="10">
    <w:abstractNumId w:val="18"/>
  </w:num>
  <w:num w:numId="11">
    <w:abstractNumId w:val="33"/>
  </w:num>
  <w:num w:numId="12">
    <w:abstractNumId w:val="32"/>
  </w:num>
  <w:num w:numId="13">
    <w:abstractNumId w:val="11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25"/>
  </w:num>
  <w:num w:numId="19">
    <w:abstractNumId w:val="21"/>
  </w:num>
  <w:num w:numId="20">
    <w:abstractNumId w:val="30"/>
  </w:num>
  <w:num w:numId="21">
    <w:abstractNumId w:val="26"/>
  </w:num>
  <w:num w:numId="22">
    <w:abstractNumId w:val="22"/>
  </w:num>
  <w:num w:numId="23">
    <w:abstractNumId w:val="6"/>
  </w:num>
  <w:num w:numId="24">
    <w:abstractNumId w:val="16"/>
  </w:num>
  <w:num w:numId="25">
    <w:abstractNumId w:val="34"/>
  </w:num>
  <w:num w:numId="26">
    <w:abstractNumId w:val="20"/>
  </w:num>
  <w:num w:numId="27">
    <w:abstractNumId w:val="19"/>
  </w:num>
  <w:num w:numId="28">
    <w:abstractNumId w:val="7"/>
  </w:num>
  <w:num w:numId="29">
    <w:abstractNumId w:val="13"/>
  </w:num>
  <w:num w:numId="30">
    <w:abstractNumId w:val="9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23D2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383A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37A80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034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10F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16747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0030"/>
    <w:rsid w:val="00912A12"/>
    <w:rsid w:val="0091537E"/>
    <w:rsid w:val="00920E01"/>
    <w:rsid w:val="00921CD6"/>
    <w:rsid w:val="00924044"/>
    <w:rsid w:val="00944075"/>
    <w:rsid w:val="00950664"/>
    <w:rsid w:val="009528B6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7B0A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A8C-C233-4963-84A7-0EDB750D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1429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4</cp:revision>
  <cp:lastPrinted>2017-04-24T08:44:00Z</cp:lastPrinted>
  <dcterms:created xsi:type="dcterms:W3CDTF">2017-07-05T12:07:00Z</dcterms:created>
  <dcterms:modified xsi:type="dcterms:W3CDTF">2017-07-05T12:10:00Z</dcterms:modified>
</cp:coreProperties>
</file>