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84" w:rsidRPr="002E017C" w:rsidRDefault="00AD5B84" w:rsidP="00AD5B84">
      <w:pPr>
        <w:jc w:val="center"/>
        <w:rPr>
          <w:rFonts w:ascii="Calibri" w:hAnsi="Calibri" w:cs="Arial"/>
          <w:sz w:val="24"/>
          <w:szCs w:val="24"/>
        </w:rPr>
      </w:pPr>
      <w:r w:rsidRPr="002F1C16">
        <w:rPr>
          <w:rFonts w:ascii="Calibri" w:hAnsi="Calibri" w:cs="Arial"/>
          <w:b/>
          <w:sz w:val="28"/>
          <w:szCs w:val="28"/>
        </w:rPr>
        <w:t xml:space="preserve">Karta zapotrzebowania na </w:t>
      </w:r>
      <w:r w:rsidR="002F1C16" w:rsidRPr="002F1C16">
        <w:rPr>
          <w:rFonts w:ascii="Calibri" w:hAnsi="Calibri" w:cs="Arial"/>
          <w:b/>
          <w:sz w:val="28"/>
          <w:szCs w:val="28"/>
        </w:rPr>
        <w:t xml:space="preserve">usługę doradztwa </w:t>
      </w:r>
      <w:r w:rsidRPr="002F1C16">
        <w:rPr>
          <w:rFonts w:ascii="Calibri" w:hAnsi="Calibri" w:cs="Arial"/>
          <w:b/>
          <w:sz w:val="28"/>
          <w:szCs w:val="28"/>
        </w:rPr>
        <w:t>indywidualne</w:t>
      </w:r>
      <w:r w:rsidR="002F1C16" w:rsidRPr="002F1C16">
        <w:rPr>
          <w:rFonts w:ascii="Calibri" w:hAnsi="Calibri" w:cs="Arial"/>
          <w:b/>
          <w:sz w:val="28"/>
          <w:szCs w:val="28"/>
        </w:rPr>
        <w:t>go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 w:rsidRPr="002E017C">
        <w:rPr>
          <w:rFonts w:ascii="Calibri" w:hAnsi="Calibri" w:cs="Arial"/>
          <w:sz w:val="24"/>
          <w:szCs w:val="24"/>
        </w:rPr>
        <w:br/>
        <w:t xml:space="preserve">w ramach wsparcia pomostowego szkoleniowo-doradczego </w:t>
      </w:r>
      <w:r w:rsidRPr="002E017C">
        <w:rPr>
          <w:rFonts w:ascii="Calibri" w:hAnsi="Calibri" w:cs="Arial"/>
          <w:sz w:val="24"/>
          <w:szCs w:val="24"/>
        </w:rPr>
        <w:br/>
        <w:t xml:space="preserve">w ramach projektu </w:t>
      </w:r>
      <w:r w:rsidRPr="002E017C">
        <w:rPr>
          <w:rFonts w:ascii="Calibri" w:hAnsi="Calibri" w:cs="Arial"/>
          <w:b/>
          <w:sz w:val="24"/>
          <w:szCs w:val="24"/>
        </w:rPr>
        <w:t>„</w:t>
      </w:r>
      <w:r>
        <w:rPr>
          <w:rFonts w:ascii="Calibri" w:hAnsi="Calibri" w:cs="Arial"/>
          <w:b/>
          <w:sz w:val="24"/>
          <w:szCs w:val="24"/>
        </w:rPr>
        <w:t>St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artuj  z biznesem</w:t>
      </w:r>
      <w:r w:rsidRPr="002E017C">
        <w:rPr>
          <w:rFonts w:ascii="Calibri" w:hAnsi="Calibri" w:cs="Arial"/>
          <w:b/>
          <w:sz w:val="24"/>
          <w:szCs w:val="24"/>
        </w:rPr>
        <w:t>”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umowa</w:t>
      </w:r>
      <w:r w:rsidRPr="002E017C">
        <w:rPr>
          <w:rFonts w:ascii="Calibri" w:hAnsi="Calibri" w:cs="Arial"/>
          <w:b/>
          <w:bCs/>
          <w:sz w:val="24"/>
          <w:szCs w:val="24"/>
        </w:rPr>
        <w:t xml:space="preserve"> nr</w:t>
      </w:r>
      <w:r w:rsidRPr="002E017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RPLD.08.03.03-10-0005</w:t>
      </w:r>
      <w:r w:rsidRPr="002E017C">
        <w:rPr>
          <w:rFonts w:ascii="Calibri" w:hAnsi="Calibri" w:cs="Arial"/>
          <w:b/>
          <w:sz w:val="24"/>
          <w:szCs w:val="24"/>
        </w:rPr>
        <w:t xml:space="preserve">/16-00,  </w:t>
      </w:r>
    </w:p>
    <w:p w:rsidR="00AD5B84" w:rsidRPr="002E017C" w:rsidRDefault="00AD5B84" w:rsidP="00AD5B84">
      <w:pPr>
        <w:jc w:val="center"/>
        <w:rPr>
          <w:rFonts w:ascii="Calibri" w:hAnsi="Calibri" w:cs="Arial"/>
          <w:b/>
          <w:sz w:val="24"/>
          <w:szCs w:val="24"/>
        </w:rPr>
      </w:pPr>
      <w:r w:rsidRPr="002E017C">
        <w:rPr>
          <w:rFonts w:ascii="Calibri" w:hAnsi="Calibri" w:cs="Arial"/>
          <w:b/>
          <w:bCs/>
          <w:sz w:val="24"/>
          <w:szCs w:val="24"/>
        </w:rPr>
        <w:br/>
      </w:r>
    </w:p>
    <w:p w:rsidR="00AD5B84" w:rsidRPr="002E017C" w:rsidRDefault="00AD5B84" w:rsidP="00AD5B84">
      <w:pPr>
        <w:ind w:left="4956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....................................................</w:t>
      </w:r>
    </w:p>
    <w:p w:rsidR="00AD5B84" w:rsidRPr="002E017C" w:rsidRDefault="00AD5B84" w:rsidP="00AD5B84">
      <w:pPr>
        <w:ind w:left="4956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Data i miejsce złożenia wniosku:</w:t>
      </w:r>
    </w:p>
    <w:p w:rsidR="00AD5B84" w:rsidRPr="002E017C" w:rsidRDefault="00AD5B84" w:rsidP="00AD5B84">
      <w:pPr>
        <w:rPr>
          <w:rFonts w:ascii="Calibri" w:hAnsi="Calibri" w:cs="Arial"/>
          <w:sz w:val="24"/>
          <w:szCs w:val="24"/>
        </w:rPr>
      </w:pPr>
    </w:p>
    <w:p w:rsidR="00AD5B84" w:rsidRPr="002E017C" w:rsidRDefault="00AD5B84" w:rsidP="00AD5B84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...........................................................................</w:t>
      </w:r>
    </w:p>
    <w:p w:rsidR="00AD5B84" w:rsidRPr="002E017C" w:rsidRDefault="00AD5B84" w:rsidP="00AD5B84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Imię i nazwisko </w:t>
      </w:r>
      <w:r w:rsidR="002F1C16">
        <w:rPr>
          <w:rFonts w:ascii="Calibri" w:hAnsi="Calibri" w:cs="Arial"/>
          <w:sz w:val="24"/>
          <w:szCs w:val="24"/>
        </w:rPr>
        <w:t>Uczestnika Projektu</w:t>
      </w:r>
    </w:p>
    <w:p w:rsidR="00AD5B84" w:rsidRPr="002E017C" w:rsidRDefault="00AD5B84" w:rsidP="00AD5B84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……………………………………………………..</w:t>
      </w:r>
    </w:p>
    <w:p w:rsidR="00AD5B84" w:rsidRPr="002E017C" w:rsidRDefault="00AD5B84" w:rsidP="00AD5B84">
      <w:pPr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>Nazwa, adres, nr telefonu, mail</w:t>
      </w:r>
    </w:p>
    <w:p w:rsidR="00AD5B84" w:rsidRPr="002E017C" w:rsidRDefault="00AD5B84" w:rsidP="00AD5B84">
      <w:pPr>
        <w:pStyle w:val="Nagwek2"/>
        <w:tabs>
          <w:tab w:val="left" w:pos="3686"/>
        </w:tabs>
        <w:spacing w:before="0" w:after="0"/>
        <w:ind w:left="3686"/>
        <w:rPr>
          <w:rFonts w:ascii="Calibri" w:hAnsi="Calibri"/>
          <w:iCs/>
          <w:sz w:val="24"/>
          <w:szCs w:val="24"/>
        </w:rPr>
      </w:pPr>
    </w:p>
    <w:p w:rsidR="00AD5B84" w:rsidRPr="002E017C" w:rsidRDefault="00AD5B84" w:rsidP="002F1C16">
      <w:pPr>
        <w:pStyle w:val="Nagwek2"/>
        <w:tabs>
          <w:tab w:val="left" w:pos="3686"/>
        </w:tabs>
        <w:spacing w:before="0" w:after="0"/>
        <w:ind w:left="3686"/>
        <w:rPr>
          <w:rFonts w:ascii="Calibri" w:hAnsi="Calibri"/>
          <w:iCs/>
          <w:sz w:val="24"/>
          <w:szCs w:val="24"/>
        </w:rPr>
      </w:pPr>
      <w:r w:rsidRPr="002E017C">
        <w:rPr>
          <w:rFonts w:ascii="Calibri" w:hAnsi="Calibri"/>
          <w:iCs/>
          <w:sz w:val="24"/>
          <w:szCs w:val="24"/>
        </w:rPr>
        <w:t xml:space="preserve">Dane Beneficjenta </w:t>
      </w:r>
      <w:r>
        <w:rPr>
          <w:rFonts w:ascii="Calibri" w:hAnsi="Calibri"/>
          <w:iCs/>
          <w:sz w:val="24"/>
          <w:szCs w:val="24"/>
        </w:rPr>
        <w:t>(R</w:t>
      </w:r>
      <w:r w:rsidRPr="002E017C">
        <w:rPr>
          <w:rFonts w:ascii="Calibri" w:hAnsi="Calibri"/>
          <w:iCs/>
          <w:sz w:val="24"/>
          <w:szCs w:val="24"/>
        </w:rPr>
        <w:t>ealizatora projektu):</w:t>
      </w:r>
    </w:p>
    <w:p w:rsidR="002F1C16" w:rsidRDefault="00AD5B84" w:rsidP="002F1C16">
      <w:pPr>
        <w:pStyle w:val="Nagwek2"/>
        <w:tabs>
          <w:tab w:val="left" w:pos="3686"/>
        </w:tabs>
        <w:spacing w:before="0" w:after="0"/>
        <w:ind w:left="3686"/>
        <w:rPr>
          <w:rFonts w:ascii="Calibri" w:hAnsi="Calibri"/>
          <w:b w:val="0"/>
          <w:sz w:val="24"/>
          <w:szCs w:val="24"/>
        </w:rPr>
      </w:pPr>
      <w:proofErr w:type="spellStart"/>
      <w:r w:rsidRPr="00AD5B84">
        <w:rPr>
          <w:rFonts w:ascii="Calibri" w:hAnsi="Calibri"/>
          <w:b w:val="0"/>
          <w:sz w:val="24"/>
          <w:szCs w:val="24"/>
        </w:rPr>
        <w:t>Sysco</w:t>
      </w:r>
      <w:proofErr w:type="spellEnd"/>
      <w:r w:rsidRPr="00AD5B84">
        <w:rPr>
          <w:rFonts w:ascii="Calibri" w:hAnsi="Calibri"/>
          <w:b w:val="0"/>
          <w:sz w:val="24"/>
          <w:szCs w:val="24"/>
        </w:rPr>
        <w:t xml:space="preserve"> Polska Sp.  z o.o. </w:t>
      </w:r>
      <w:r w:rsidR="002F1C16">
        <w:rPr>
          <w:rFonts w:ascii="Calibri" w:hAnsi="Calibri"/>
          <w:b w:val="0"/>
          <w:sz w:val="24"/>
          <w:szCs w:val="24"/>
        </w:rPr>
        <w:t xml:space="preserve"> </w:t>
      </w:r>
    </w:p>
    <w:p w:rsidR="00AD5B84" w:rsidRPr="00AD5B84" w:rsidRDefault="00AD5B84" w:rsidP="002F1C16">
      <w:pPr>
        <w:pStyle w:val="Nagwek2"/>
        <w:tabs>
          <w:tab w:val="left" w:pos="3686"/>
        </w:tabs>
        <w:spacing w:before="0" w:after="0"/>
        <w:ind w:left="3686"/>
        <w:rPr>
          <w:rFonts w:ascii="Calibri" w:hAnsi="Calibri"/>
          <w:b w:val="0"/>
          <w:sz w:val="24"/>
          <w:szCs w:val="24"/>
        </w:rPr>
      </w:pPr>
      <w:r w:rsidRPr="00AD5B84">
        <w:rPr>
          <w:rFonts w:ascii="Calibri" w:hAnsi="Calibri"/>
          <w:b w:val="0"/>
          <w:sz w:val="24"/>
          <w:szCs w:val="24"/>
        </w:rPr>
        <w:t xml:space="preserve">Aleja Komisji Edukacji Narodowej 18, nr lok. 5 B </w:t>
      </w:r>
    </w:p>
    <w:p w:rsidR="00AD5B84" w:rsidRPr="00AD5B84" w:rsidRDefault="00AD5B84" w:rsidP="002F1C16">
      <w:pPr>
        <w:pStyle w:val="Nagwek2"/>
        <w:tabs>
          <w:tab w:val="left" w:pos="3686"/>
        </w:tabs>
        <w:spacing w:before="0" w:after="0"/>
        <w:ind w:left="3686"/>
        <w:rPr>
          <w:rFonts w:ascii="Calibri" w:hAnsi="Calibri"/>
          <w:b w:val="0"/>
          <w:sz w:val="24"/>
          <w:szCs w:val="24"/>
        </w:rPr>
      </w:pPr>
      <w:r w:rsidRPr="00AD5B84">
        <w:rPr>
          <w:rFonts w:ascii="Calibri" w:hAnsi="Calibri"/>
          <w:b w:val="0"/>
          <w:sz w:val="24"/>
          <w:szCs w:val="24"/>
        </w:rPr>
        <w:t>02-797 Warszawa</w:t>
      </w:r>
    </w:p>
    <w:p w:rsidR="00AD5B84" w:rsidRPr="002E017C" w:rsidRDefault="00AD5B84" w:rsidP="002F1C16">
      <w:pPr>
        <w:tabs>
          <w:tab w:val="left" w:pos="3686"/>
        </w:tabs>
        <w:ind w:left="3686"/>
        <w:rPr>
          <w:rFonts w:ascii="Calibri" w:hAnsi="Calibri"/>
          <w:sz w:val="24"/>
          <w:szCs w:val="24"/>
        </w:rPr>
      </w:pPr>
      <w:r w:rsidRPr="002E017C">
        <w:rPr>
          <w:rFonts w:ascii="Calibri" w:hAnsi="Calibri"/>
          <w:b/>
          <w:sz w:val="24"/>
          <w:szCs w:val="24"/>
        </w:rPr>
        <w:t>Biuro Projektu:</w:t>
      </w:r>
      <w:r w:rsidRPr="002E017C">
        <w:rPr>
          <w:rFonts w:ascii="Calibri" w:hAnsi="Calibri"/>
          <w:sz w:val="24"/>
          <w:szCs w:val="24"/>
        </w:rPr>
        <w:t xml:space="preserve"> </w:t>
      </w:r>
    </w:p>
    <w:p w:rsidR="00AD5B84" w:rsidRPr="002E017C" w:rsidRDefault="002F1C16" w:rsidP="002F1C16">
      <w:pPr>
        <w:ind w:left="99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Al. T. Kościuszki 93, 90-436 Łódź</w:t>
      </w:r>
      <w:r w:rsidR="00AD5B84" w:rsidRPr="002E017C">
        <w:rPr>
          <w:rFonts w:ascii="Calibri" w:hAnsi="Calibri"/>
          <w:sz w:val="24"/>
          <w:szCs w:val="24"/>
        </w:rPr>
        <w:t xml:space="preserve">    </w:t>
      </w:r>
    </w:p>
    <w:p w:rsidR="002F1C16" w:rsidRDefault="002F1C16" w:rsidP="00AD5B84">
      <w:pPr>
        <w:spacing w:line="360" w:lineRule="auto"/>
        <w:ind w:firstLine="708"/>
        <w:jc w:val="both"/>
        <w:rPr>
          <w:rFonts w:ascii="Calibri" w:hAnsi="Calibri" w:cs="Arial"/>
          <w:sz w:val="24"/>
          <w:szCs w:val="24"/>
        </w:rPr>
      </w:pPr>
    </w:p>
    <w:p w:rsidR="00AD5B84" w:rsidRPr="002E017C" w:rsidRDefault="00AD5B84" w:rsidP="00AD5B84">
      <w:pPr>
        <w:spacing w:line="360" w:lineRule="auto"/>
        <w:ind w:firstLine="708"/>
        <w:jc w:val="both"/>
        <w:rPr>
          <w:rFonts w:ascii="Calibri" w:hAnsi="Calibri" w:cs="Arial"/>
          <w:i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Zwracam się z prośbą o przyznanie wsparcia pomostowego szkoleniowo-doradczego </w:t>
      </w:r>
      <w:r w:rsidRPr="002E017C">
        <w:rPr>
          <w:rFonts w:ascii="Calibri" w:hAnsi="Calibri" w:cs="Arial"/>
          <w:sz w:val="24"/>
          <w:szCs w:val="24"/>
        </w:rPr>
        <w:br/>
        <w:t>z przeznaczeniem na doradztwo z zakresu</w:t>
      </w:r>
      <w:r w:rsidRPr="002E017C">
        <w:rPr>
          <w:rFonts w:ascii="Calibri" w:hAnsi="Calibri" w:cs="Arial"/>
          <w:i/>
          <w:sz w:val="24"/>
          <w:szCs w:val="24"/>
        </w:rPr>
        <w:t xml:space="preserve">: </w:t>
      </w:r>
    </w:p>
    <w:p w:rsidR="00AD5B84" w:rsidRPr="002E017C" w:rsidRDefault="00AD5B84" w:rsidP="00AD5B84">
      <w:pPr>
        <w:numPr>
          <w:ilvl w:val="0"/>
          <w:numId w:val="29"/>
        </w:numPr>
        <w:suppressAutoHyphens/>
        <w:spacing w:line="360" w:lineRule="auto"/>
        <w:ind w:left="426" w:firstLine="0"/>
        <w:jc w:val="both"/>
        <w:rPr>
          <w:rFonts w:ascii="Calibri" w:hAnsi="Calibri" w:cs="Arial"/>
          <w:b/>
          <w:i/>
          <w:sz w:val="24"/>
          <w:szCs w:val="24"/>
        </w:rPr>
      </w:pPr>
      <w:r w:rsidRPr="002E017C">
        <w:rPr>
          <w:rFonts w:ascii="Calibri" w:hAnsi="Calibri" w:cs="Arial"/>
          <w:b/>
          <w:i/>
          <w:sz w:val="24"/>
          <w:szCs w:val="24"/>
        </w:rPr>
        <w:t>tytuł/zakres tematyczny…………………………………………………………………………………………</w:t>
      </w:r>
      <w:r w:rsidR="009222EA">
        <w:rPr>
          <w:rFonts w:ascii="Calibri" w:hAnsi="Calibri" w:cs="Arial"/>
          <w:b/>
          <w:i/>
          <w:sz w:val="24"/>
          <w:szCs w:val="24"/>
        </w:rPr>
        <w:t>…….</w:t>
      </w:r>
    </w:p>
    <w:p w:rsidR="00AD5B84" w:rsidRDefault="00AD5B84" w:rsidP="009222EA">
      <w:pPr>
        <w:spacing w:line="360" w:lineRule="auto"/>
        <w:ind w:left="426"/>
        <w:jc w:val="both"/>
        <w:rPr>
          <w:rFonts w:ascii="Calibri" w:hAnsi="Calibri" w:cs="Arial"/>
          <w:b/>
          <w:i/>
          <w:sz w:val="24"/>
          <w:szCs w:val="24"/>
        </w:rPr>
      </w:pPr>
      <w:r w:rsidRPr="002E017C">
        <w:rPr>
          <w:rFonts w:ascii="Calibri" w:hAnsi="Calibri" w:cs="Arial"/>
          <w:b/>
          <w:i/>
          <w:sz w:val="24"/>
          <w:szCs w:val="24"/>
        </w:rPr>
        <w:t>……………………….……………………………………………………………………………………………………………</w:t>
      </w:r>
      <w:r w:rsidR="009222EA">
        <w:rPr>
          <w:rFonts w:ascii="Calibri" w:hAnsi="Calibri" w:cs="Arial"/>
          <w:b/>
          <w:i/>
          <w:sz w:val="24"/>
          <w:szCs w:val="24"/>
        </w:rPr>
        <w:t>…..</w:t>
      </w:r>
    </w:p>
    <w:p w:rsidR="009222EA" w:rsidRPr="002E017C" w:rsidRDefault="009222EA" w:rsidP="009222EA">
      <w:pPr>
        <w:spacing w:line="360" w:lineRule="auto"/>
        <w:ind w:left="426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D5B84" w:rsidRPr="00413B86" w:rsidRDefault="00AD5B84" w:rsidP="00AD5B84">
      <w:pPr>
        <w:numPr>
          <w:ilvl w:val="0"/>
          <w:numId w:val="29"/>
        </w:numPr>
        <w:suppressAutoHyphens/>
        <w:spacing w:line="360" w:lineRule="auto"/>
        <w:ind w:left="426" w:firstLine="0"/>
        <w:jc w:val="both"/>
        <w:rPr>
          <w:rFonts w:ascii="Calibri" w:hAnsi="Calibri" w:cs="Arial"/>
          <w:b/>
          <w:i/>
          <w:sz w:val="24"/>
          <w:szCs w:val="24"/>
        </w:rPr>
      </w:pPr>
      <w:r w:rsidRPr="002E017C">
        <w:rPr>
          <w:rFonts w:ascii="Calibri" w:hAnsi="Calibri" w:cs="Arial"/>
          <w:b/>
          <w:i/>
          <w:sz w:val="24"/>
          <w:szCs w:val="24"/>
        </w:rPr>
        <w:t>wymiar godzinowy…………………………………………………………………………………………………</w:t>
      </w:r>
    </w:p>
    <w:p w:rsidR="00AD5B84" w:rsidRDefault="00AD5B84" w:rsidP="00AD5B84">
      <w:pPr>
        <w:spacing w:line="360" w:lineRule="auto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                                                                 </w:t>
      </w:r>
    </w:p>
    <w:p w:rsidR="00AD5B84" w:rsidRPr="002E017C" w:rsidRDefault="00AD5B84" w:rsidP="00AD5B84">
      <w:pPr>
        <w:spacing w:line="360" w:lineRule="auto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2E017C">
        <w:rPr>
          <w:rFonts w:ascii="Calibri" w:hAnsi="Calibri" w:cs="Arial"/>
          <w:sz w:val="24"/>
          <w:szCs w:val="24"/>
        </w:rPr>
        <w:t xml:space="preserve"> .............................................................................</w:t>
      </w:r>
    </w:p>
    <w:p w:rsidR="00AD5B84" w:rsidRPr="002E017C" w:rsidRDefault="00AD5B84" w:rsidP="00AD5B84">
      <w:pPr>
        <w:spacing w:line="360" w:lineRule="auto"/>
        <w:ind w:left="4245"/>
        <w:rPr>
          <w:rFonts w:ascii="Calibri" w:hAnsi="Calibri" w:cs="Arial"/>
          <w:sz w:val="24"/>
          <w:szCs w:val="24"/>
        </w:rPr>
      </w:pPr>
      <w:r w:rsidRPr="002E017C">
        <w:rPr>
          <w:rFonts w:ascii="Calibri" w:hAnsi="Calibri" w:cs="Arial"/>
          <w:sz w:val="24"/>
          <w:szCs w:val="24"/>
        </w:rPr>
        <w:t xml:space="preserve">         </w:t>
      </w:r>
      <w:r>
        <w:rPr>
          <w:rFonts w:ascii="Calibri" w:hAnsi="Calibri" w:cs="Arial"/>
          <w:sz w:val="24"/>
          <w:szCs w:val="24"/>
        </w:rPr>
        <w:t>Podpis Uczestnika projektu</w:t>
      </w:r>
    </w:p>
    <w:sectPr w:rsidR="00AD5B84" w:rsidRPr="002E017C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A1" w:rsidRDefault="00FA29A1" w:rsidP="00001834">
      <w:r>
        <w:separator/>
      </w:r>
    </w:p>
  </w:endnote>
  <w:endnote w:type="continuationSeparator" w:id="0">
    <w:p w:rsidR="00FA29A1" w:rsidRDefault="00FA29A1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0BA12" wp14:editId="20FF29EB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2F1C16" w:rsidRDefault="002F1C16" w:rsidP="002F1C16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2F1C16" w:rsidRPr="00944075" w:rsidRDefault="002F1C16" w:rsidP="002F1C16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2F1C16" w:rsidRDefault="002F1C16" w:rsidP="002F1C16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2F1C16" w:rsidRPr="00944075" w:rsidRDefault="002F1C16" w:rsidP="002F1C16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7ECFE" wp14:editId="7D4BB73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497DED" wp14:editId="1770D507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4D497DED" wp14:editId="1770D507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DACB" wp14:editId="473991A9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2F1C16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2F1C16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0695DA2A" wp14:editId="3DDF2199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A1" w:rsidRDefault="00FA29A1" w:rsidP="00001834">
      <w:r>
        <w:separator/>
      </w:r>
    </w:p>
  </w:footnote>
  <w:footnote w:type="continuationSeparator" w:id="0">
    <w:p w:rsidR="00FA29A1" w:rsidRDefault="00FA29A1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D0750A">
    <w:pPr>
      <w:pStyle w:val="Nagwek"/>
    </w:pPr>
    <w:r>
      <w:rPr>
        <w:noProof/>
      </w:rPr>
      <w:drawing>
        <wp:inline distT="0" distB="0" distL="0" distR="0" wp14:anchorId="3C993459" wp14:editId="5C7A0CFA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360A"/>
    <w:multiLevelType w:val="hybridMultilevel"/>
    <w:tmpl w:val="477CD4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7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6"/>
  </w:num>
  <w:num w:numId="5">
    <w:abstractNumId w:val="22"/>
  </w:num>
  <w:num w:numId="6">
    <w:abstractNumId w:val="29"/>
  </w:num>
  <w:num w:numId="7">
    <w:abstractNumId w:val="23"/>
  </w:num>
  <w:num w:numId="8">
    <w:abstractNumId w:val="13"/>
  </w:num>
  <w:num w:numId="9">
    <w:abstractNumId w:val="27"/>
  </w:num>
  <w:num w:numId="10">
    <w:abstractNumId w:val="17"/>
  </w:num>
  <w:num w:numId="11">
    <w:abstractNumId w:val="31"/>
  </w:num>
  <w:num w:numId="12">
    <w:abstractNumId w:val="30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24"/>
  </w:num>
  <w:num w:numId="19">
    <w:abstractNumId w:val="20"/>
  </w:num>
  <w:num w:numId="20">
    <w:abstractNumId w:val="28"/>
  </w:num>
  <w:num w:numId="21">
    <w:abstractNumId w:val="25"/>
  </w:num>
  <w:num w:numId="22">
    <w:abstractNumId w:val="21"/>
  </w:num>
  <w:num w:numId="23">
    <w:abstractNumId w:val="6"/>
  </w:num>
  <w:num w:numId="24">
    <w:abstractNumId w:val="15"/>
  </w:num>
  <w:num w:numId="25">
    <w:abstractNumId w:val="32"/>
  </w:num>
  <w:num w:numId="26">
    <w:abstractNumId w:val="19"/>
  </w:num>
  <w:num w:numId="27">
    <w:abstractNumId w:val="18"/>
  </w:num>
  <w:num w:numId="28">
    <w:abstractNumId w:val="7"/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4A8F"/>
    <w:rsid w:val="002C74EC"/>
    <w:rsid w:val="002E03C1"/>
    <w:rsid w:val="002F1C16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22EA"/>
    <w:rsid w:val="00924044"/>
    <w:rsid w:val="00944075"/>
    <w:rsid w:val="00950664"/>
    <w:rsid w:val="00951EAD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5B84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07FA1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A29A1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E9E6-4E4A-41D3-8448-9A5511AD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1173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2017-04-24T08:44:00Z</cp:lastPrinted>
  <dcterms:created xsi:type="dcterms:W3CDTF">2017-10-10T10:16:00Z</dcterms:created>
  <dcterms:modified xsi:type="dcterms:W3CDTF">2017-10-10T10:16:00Z</dcterms:modified>
</cp:coreProperties>
</file>