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B3" w:rsidRPr="00501063" w:rsidRDefault="000245B3" w:rsidP="000245B3">
      <w:pPr>
        <w:pStyle w:val="Tekstpodstawowy"/>
        <w:rPr>
          <w:rFonts w:ascii="Verdana" w:hAnsi="Verdana"/>
          <w:bCs/>
          <w:iCs/>
          <w:szCs w:val="28"/>
        </w:rPr>
      </w:pPr>
    </w:p>
    <w:tbl>
      <w:tblPr>
        <w:tblW w:w="0" w:type="auto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0245B3" w:rsidTr="00E37179">
        <w:trPr>
          <w:cantSplit/>
        </w:trPr>
        <w:tc>
          <w:tcPr>
            <w:tcW w:w="9212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:rsidR="000245B3" w:rsidRDefault="000245B3" w:rsidP="00E37179">
            <w:pPr>
              <w:pStyle w:val="Tekstdymka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0245B3" w:rsidRPr="00CF4C94" w:rsidRDefault="000245B3" w:rsidP="00E37179">
            <w:pPr>
              <w:pStyle w:val="Tekstdymka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Oświadczenie o  kosztach dojazdu na</w:t>
            </w:r>
            <w:r w:rsidR="00CF2F10">
              <w:rPr>
                <w:rFonts w:ascii="Arial" w:hAnsi="Arial" w:cs="Arial"/>
                <w:b/>
                <w:bCs/>
                <w:sz w:val="24"/>
              </w:rPr>
              <w:t xml:space="preserve"> doradztwo indywidualne </w:t>
            </w:r>
          </w:p>
          <w:p w:rsidR="000245B3" w:rsidRDefault="000245B3" w:rsidP="00E37179">
            <w:pPr>
              <w:pStyle w:val="Tekstdymka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0245B3" w:rsidRDefault="000245B3" w:rsidP="000245B3">
      <w:pPr>
        <w:pStyle w:val="Tekstdymka"/>
        <w:jc w:val="both"/>
        <w:rPr>
          <w:rFonts w:ascii="Arial" w:hAnsi="Arial" w:cs="Arial"/>
          <w:sz w:val="20"/>
        </w:rPr>
      </w:pPr>
    </w:p>
    <w:p w:rsidR="000245B3" w:rsidRDefault="000245B3" w:rsidP="000245B3">
      <w:pPr>
        <w:pStyle w:val="Tekstdymka"/>
        <w:tabs>
          <w:tab w:val="left" w:pos="5893"/>
        </w:tabs>
        <w:spacing w:line="360" w:lineRule="auto"/>
        <w:jc w:val="both"/>
        <w:rPr>
          <w:rFonts w:ascii="Arial" w:hAnsi="Arial" w:cs="Arial"/>
          <w:sz w:val="20"/>
        </w:rPr>
      </w:pPr>
    </w:p>
    <w:p w:rsidR="000245B3" w:rsidRDefault="000245B3" w:rsidP="000245B3">
      <w:pPr>
        <w:pStyle w:val="Tekstdymka"/>
        <w:tabs>
          <w:tab w:val="left" w:pos="5893"/>
        </w:tabs>
        <w:spacing w:line="360" w:lineRule="auto"/>
        <w:jc w:val="both"/>
        <w:rPr>
          <w:rFonts w:ascii="Arial" w:hAnsi="Arial" w:cs="Arial"/>
          <w:sz w:val="20"/>
        </w:rPr>
      </w:pPr>
    </w:p>
    <w:p w:rsidR="000245B3" w:rsidRPr="00BE4EE0" w:rsidRDefault="000245B3" w:rsidP="000245B3">
      <w:pPr>
        <w:pStyle w:val="Tekstdymka"/>
        <w:tabs>
          <w:tab w:val="left" w:pos="589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4EE0">
        <w:rPr>
          <w:rFonts w:ascii="Arial" w:hAnsi="Arial" w:cs="Arial"/>
          <w:sz w:val="22"/>
          <w:szCs w:val="22"/>
        </w:rPr>
        <w:t>Imię i nazwisko UP: .........................................................</w:t>
      </w:r>
    </w:p>
    <w:p w:rsidR="000245B3" w:rsidRPr="00BE4EE0" w:rsidRDefault="000245B3" w:rsidP="000245B3">
      <w:pPr>
        <w:pStyle w:val="Tekstdymka"/>
        <w:tabs>
          <w:tab w:val="left" w:pos="589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245B3" w:rsidRPr="00BE4EE0" w:rsidRDefault="000245B3" w:rsidP="000245B3">
      <w:pPr>
        <w:pStyle w:val="Tekstdymka"/>
        <w:tabs>
          <w:tab w:val="left" w:pos="589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4EE0">
        <w:rPr>
          <w:rFonts w:ascii="Arial" w:hAnsi="Arial" w:cs="Arial"/>
          <w:sz w:val="22"/>
          <w:szCs w:val="22"/>
        </w:rPr>
        <w:t>Miejsce zamieszkania UP: ...............................................</w:t>
      </w:r>
    </w:p>
    <w:p w:rsidR="000245B3" w:rsidRPr="00BE4EE0" w:rsidRDefault="000245B3" w:rsidP="000245B3">
      <w:pPr>
        <w:pStyle w:val="Tekstdymka"/>
        <w:tabs>
          <w:tab w:val="left" w:pos="589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245B3" w:rsidRPr="00BE4EE0" w:rsidRDefault="00BE4EE0" w:rsidP="000245B3">
      <w:pPr>
        <w:pStyle w:val="Tekstdymka"/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 związku z uczestnictwem </w:t>
      </w:r>
      <w:r w:rsidR="000245B3" w:rsidRPr="00BE4EE0">
        <w:rPr>
          <w:rFonts w:ascii="Arial" w:hAnsi="Arial" w:cs="Arial"/>
          <w:sz w:val="22"/>
          <w:szCs w:val="22"/>
        </w:rPr>
        <w:t xml:space="preserve"> </w:t>
      </w:r>
      <w:r w:rsidR="000245B3" w:rsidRPr="00D36B10">
        <w:rPr>
          <w:rFonts w:ascii="Arial" w:hAnsi="Arial" w:cs="Arial"/>
          <w:b/>
          <w:sz w:val="22"/>
          <w:szCs w:val="22"/>
        </w:rPr>
        <w:t>w</w:t>
      </w:r>
      <w:r w:rsidR="00CF2F10">
        <w:rPr>
          <w:rFonts w:ascii="Arial" w:hAnsi="Arial" w:cs="Arial"/>
          <w:b/>
          <w:sz w:val="22"/>
          <w:szCs w:val="22"/>
        </w:rPr>
        <w:t xml:space="preserve"> doradztwie indywidualnym </w:t>
      </w:r>
      <w:r w:rsidRPr="00D36B10">
        <w:rPr>
          <w:rFonts w:ascii="Arial" w:hAnsi="Arial" w:cs="Arial"/>
          <w:b/>
          <w:sz w:val="22"/>
          <w:szCs w:val="22"/>
        </w:rPr>
        <w:t xml:space="preserve"> </w:t>
      </w:r>
      <w:r w:rsidR="00D36B10">
        <w:rPr>
          <w:rFonts w:ascii="Arial" w:hAnsi="Arial" w:cs="Arial"/>
          <w:sz w:val="22"/>
          <w:szCs w:val="22"/>
        </w:rPr>
        <w:t xml:space="preserve">w ramach </w:t>
      </w:r>
      <w:r w:rsidR="000245B3" w:rsidRPr="00BE4EE0">
        <w:rPr>
          <w:rFonts w:ascii="Arial" w:hAnsi="Arial" w:cs="Arial"/>
          <w:sz w:val="22"/>
          <w:szCs w:val="22"/>
        </w:rPr>
        <w:t xml:space="preserve">projektu </w:t>
      </w:r>
      <w:r w:rsidR="00CF2F10">
        <w:rPr>
          <w:rFonts w:ascii="Arial" w:hAnsi="Arial" w:cs="Arial"/>
          <w:sz w:val="22"/>
          <w:szCs w:val="22"/>
        </w:rPr>
        <w:br/>
      </w:r>
      <w:r w:rsidR="000245B3" w:rsidRPr="00BE4EE0">
        <w:rPr>
          <w:rFonts w:ascii="Arial" w:hAnsi="Arial" w:cs="Arial"/>
          <w:sz w:val="22"/>
          <w:szCs w:val="22"/>
        </w:rPr>
        <w:t xml:space="preserve">pt. </w:t>
      </w:r>
      <w:r w:rsidR="000245B3" w:rsidRPr="00BE4EE0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Startuj z biznesem” </w:t>
      </w:r>
      <w:r w:rsidR="000245B3" w:rsidRPr="00BE4EE0">
        <w:rPr>
          <w:rFonts w:ascii="Arial" w:hAnsi="Arial" w:cs="Arial"/>
          <w:sz w:val="22"/>
          <w:szCs w:val="22"/>
        </w:rPr>
        <w:t>ja, niżej podpisany/a oświadczam, że jednorazowy koszt przejazdu na trasie: ………………………………………………</w:t>
      </w:r>
      <w:r w:rsidR="00D36B10">
        <w:rPr>
          <w:rFonts w:ascii="Arial" w:hAnsi="Arial" w:cs="Arial"/>
          <w:sz w:val="22"/>
          <w:szCs w:val="22"/>
        </w:rPr>
        <w:t xml:space="preserve">…………………(miejsce zamieszkania) </w:t>
      </w:r>
      <w:r w:rsidR="000245B3" w:rsidRPr="00BE4EE0">
        <w:rPr>
          <w:rFonts w:ascii="Arial" w:hAnsi="Arial" w:cs="Arial"/>
          <w:sz w:val="22"/>
          <w:szCs w:val="22"/>
        </w:rPr>
        <w:t>– miejsce szkolenia (</w:t>
      </w:r>
      <w:r w:rsidR="009B3C6E">
        <w:rPr>
          <w:rFonts w:ascii="Arial" w:hAnsi="Arial" w:cs="Arial"/>
          <w:sz w:val="22"/>
          <w:szCs w:val="22"/>
        </w:rPr>
        <w:t xml:space="preserve">British Centre, Al. Kościuszki 93 Łódź) </w:t>
      </w:r>
      <w:bookmarkStart w:id="0" w:name="_GoBack"/>
      <w:bookmarkEnd w:id="0"/>
      <w:r w:rsidR="000245B3" w:rsidRPr="00BE4EE0">
        <w:rPr>
          <w:rFonts w:ascii="Arial" w:hAnsi="Arial" w:cs="Arial"/>
          <w:sz w:val="22"/>
          <w:szCs w:val="22"/>
        </w:rPr>
        <w:t>środkiem komunikacji zbiorowej wynosi: ……............... zł.</w:t>
      </w:r>
    </w:p>
    <w:p w:rsidR="000245B3" w:rsidRPr="00BE4EE0" w:rsidRDefault="000245B3" w:rsidP="000245B3">
      <w:pPr>
        <w:pStyle w:val="Tekstdymka"/>
        <w:tabs>
          <w:tab w:val="left" w:pos="5893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245B3" w:rsidRPr="00BE4EE0" w:rsidRDefault="00BE4EE0" w:rsidP="00BE4EE0">
      <w:pPr>
        <w:pStyle w:val="Tekstdymka"/>
        <w:tabs>
          <w:tab w:val="left" w:pos="4860"/>
        </w:tabs>
        <w:spacing w:line="360" w:lineRule="auto"/>
        <w:rPr>
          <w:rFonts w:ascii="Arial" w:hAnsi="Arial" w:cs="Arial"/>
          <w:sz w:val="22"/>
          <w:szCs w:val="22"/>
        </w:rPr>
      </w:pPr>
      <w:r w:rsidRPr="00BE4EE0">
        <w:rPr>
          <w:rFonts w:ascii="Arial" w:hAnsi="Arial" w:cs="Arial"/>
          <w:sz w:val="22"/>
          <w:szCs w:val="22"/>
        </w:rPr>
        <w:t xml:space="preserve">Jednocześnie załączam bilety w obie strony z jednego przejazdu. </w:t>
      </w:r>
    </w:p>
    <w:p w:rsidR="000245B3" w:rsidRDefault="000245B3" w:rsidP="000245B3">
      <w:pPr>
        <w:pStyle w:val="Tekstdymka"/>
        <w:tabs>
          <w:tab w:val="left" w:pos="4860"/>
        </w:tabs>
        <w:spacing w:line="360" w:lineRule="auto"/>
        <w:jc w:val="right"/>
        <w:rPr>
          <w:rFonts w:ascii="Arial" w:hAnsi="Arial" w:cs="Arial"/>
          <w:sz w:val="18"/>
          <w:szCs w:val="24"/>
        </w:rPr>
      </w:pPr>
    </w:p>
    <w:p w:rsidR="00F31013" w:rsidRDefault="00F31013" w:rsidP="00F31013">
      <w:pPr>
        <w:ind w:right="21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Należną kwotę zwrotu kosztów:</w:t>
      </w:r>
    </w:p>
    <w:p w:rsidR="00F31013" w:rsidRDefault="00F31013" w:rsidP="00F31013">
      <w:pPr>
        <w:spacing w:before="120"/>
        <w:ind w:right="2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Proszę przekazać na rachunek bankowy:</w:t>
      </w:r>
    </w:p>
    <w:p w:rsidR="00F31013" w:rsidRDefault="00F31013" w:rsidP="00F31013">
      <w:pPr>
        <w:pStyle w:val="Tekstpodstawowy"/>
        <w:spacing w:before="1" w:after="1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98"/>
        <w:gridCol w:w="324"/>
        <w:gridCol w:w="295"/>
        <w:gridCol w:w="298"/>
        <w:gridCol w:w="295"/>
        <w:gridCol w:w="295"/>
        <w:gridCol w:w="324"/>
        <w:gridCol w:w="296"/>
        <w:gridCol w:w="295"/>
        <w:gridCol w:w="295"/>
        <w:gridCol w:w="295"/>
        <w:gridCol w:w="324"/>
        <w:gridCol w:w="295"/>
        <w:gridCol w:w="293"/>
        <w:gridCol w:w="295"/>
        <w:gridCol w:w="295"/>
        <w:gridCol w:w="324"/>
        <w:gridCol w:w="295"/>
        <w:gridCol w:w="295"/>
        <w:gridCol w:w="295"/>
        <w:gridCol w:w="295"/>
        <w:gridCol w:w="324"/>
        <w:gridCol w:w="295"/>
        <w:gridCol w:w="295"/>
        <w:gridCol w:w="295"/>
        <w:gridCol w:w="296"/>
        <w:gridCol w:w="324"/>
        <w:gridCol w:w="295"/>
        <w:gridCol w:w="293"/>
        <w:gridCol w:w="295"/>
        <w:gridCol w:w="305"/>
      </w:tblGrid>
      <w:tr w:rsidR="00F31013" w:rsidTr="00F31013">
        <w:trPr>
          <w:trHeight w:hRule="exact" w:val="377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13" w:rsidRPr="00F31013" w:rsidRDefault="00F31013">
            <w:pPr>
              <w:rPr>
                <w:rFonts w:ascii="Calibri" w:eastAsia="Calibri" w:hAnsi="Calibri" w:cs="Calibri"/>
                <w:lang w:val="pl-PL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13" w:rsidRPr="00F31013" w:rsidRDefault="00F31013">
            <w:pPr>
              <w:rPr>
                <w:rFonts w:ascii="Calibri" w:eastAsia="Calibri" w:hAnsi="Calibri" w:cs="Calibri"/>
                <w:lang w:val="pl-PL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13" w:rsidRDefault="00F3101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13" w:rsidRDefault="00F310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13" w:rsidRDefault="00F310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13" w:rsidRDefault="00F310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13" w:rsidRDefault="00F310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13" w:rsidRDefault="00F3101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13" w:rsidRDefault="00F310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13" w:rsidRDefault="00F310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13" w:rsidRDefault="00F310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13" w:rsidRDefault="00F310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13" w:rsidRDefault="00F3101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13" w:rsidRDefault="00F310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13" w:rsidRDefault="00F310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13" w:rsidRDefault="00F310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13" w:rsidRDefault="00F310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13" w:rsidRDefault="00F31013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13" w:rsidRDefault="00F310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13" w:rsidRDefault="00F310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13" w:rsidRDefault="00F310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13" w:rsidRDefault="00F310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13" w:rsidRDefault="00F3101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13" w:rsidRDefault="00F310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13" w:rsidRDefault="00F310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13" w:rsidRDefault="00F310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13" w:rsidRDefault="00F310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13" w:rsidRDefault="00F3101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13" w:rsidRDefault="00F310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13" w:rsidRDefault="00F310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13" w:rsidRDefault="00F310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13" w:rsidRDefault="00F31013">
            <w:pPr>
              <w:rPr>
                <w:rFonts w:ascii="Calibri" w:eastAsia="Calibri" w:hAnsi="Calibri" w:cs="Calibri"/>
              </w:rPr>
            </w:pPr>
          </w:p>
        </w:tc>
      </w:tr>
    </w:tbl>
    <w:p w:rsidR="00F31013" w:rsidRDefault="00F31013" w:rsidP="00F31013">
      <w:pPr>
        <w:pStyle w:val="Tekstpodstawowy"/>
        <w:spacing w:before="7"/>
        <w:rPr>
          <w:rFonts w:ascii="Calibri" w:eastAsia="Calibri" w:hAnsi="Calibri" w:cs="Calibri"/>
          <w:sz w:val="24"/>
          <w:szCs w:val="22"/>
          <w:lang w:val="en-US" w:eastAsia="en-US"/>
        </w:rPr>
      </w:pPr>
    </w:p>
    <w:p w:rsidR="00F31013" w:rsidRDefault="00F31013" w:rsidP="00F31013">
      <w:pPr>
        <w:pStyle w:val="Tekstpodstawowy"/>
        <w:spacing w:before="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właściciela konta:</w:t>
      </w:r>
    </w:p>
    <w:p w:rsidR="000245B3" w:rsidRDefault="00F31013" w:rsidP="00F31013">
      <w:pPr>
        <w:pStyle w:val="Tekstpodstawowy"/>
        <w:spacing w:before="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F31013" w:rsidRPr="00F31013" w:rsidRDefault="00F31013" w:rsidP="00F31013">
      <w:pPr>
        <w:pStyle w:val="Tekstpodstawowy"/>
        <w:spacing w:before="7"/>
        <w:rPr>
          <w:sz w:val="24"/>
          <w:szCs w:val="22"/>
        </w:rPr>
      </w:pPr>
    </w:p>
    <w:p w:rsidR="000245B3" w:rsidRDefault="000245B3" w:rsidP="000245B3">
      <w:pPr>
        <w:pStyle w:val="Tekstdymka"/>
        <w:tabs>
          <w:tab w:val="left" w:pos="4860"/>
        </w:tabs>
        <w:spacing w:line="360" w:lineRule="auto"/>
        <w:jc w:val="right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…...........................................................................</w:t>
      </w:r>
    </w:p>
    <w:p w:rsidR="000245B3" w:rsidRDefault="000245B3" w:rsidP="000245B3">
      <w:pPr>
        <w:pStyle w:val="Tekstdymka"/>
        <w:tabs>
          <w:tab w:val="left" w:pos="4860"/>
        </w:tabs>
        <w:spacing w:line="360" w:lineRule="auto"/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                                                                                                        data i podpis Uczestnika Projektu </w:t>
      </w:r>
    </w:p>
    <w:p w:rsidR="000245B3" w:rsidRDefault="000245B3" w:rsidP="000245B3">
      <w:pPr>
        <w:pStyle w:val="Tekstdymka"/>
        <w:tabs>
          <w:tab w:val="left" w:pos="4860"/>
        </w:tabs>
        <w:spacing w:line="360" w:lineRule="auto"/>
        <w:jc w:val="center"/>
        <w:rPr>
          <w:rFonts w:ascii="Arial" w:hAnsi="Arial" w:cs="Arial"/>
          <w:sz w:val="18"/>
          <w:szCs w:val="24"/>
        </w:rPr>
      </w:pPr>
    </w:p>
    <w:p w:rsidR="000245B3" w:rsidRDefault="000245B3" w:rsidP="00F31013">
      <w:pPr>
        <w:pStyle w:val="Tekstdymka"/>
        <w:tabs>
          <w:tab w:val="left" w:pos="4860"/>
        </w:tabs>
        <w:spacing w:line="360" w:lineRule="auto"/>
        <w:rPr>
          <w:rFonts w:ascii="Arial" w:hAnsi="Arial" w:cs="Arial"/>
          <w:sz w:val="18"/>
          <w:szCs w:val="24"/>
        </w:rPr>
      </w:pPr>
    </w:p>
    <w:p w:rsidR="000245B3" w:rsidRDefault="000245B3" w:rsidP="000245B3">
      <w:pPr>
        <w:pStyle w:val="Tekstdymka"/>
        <w:tabs>
          <w:tab w:val="left" w:pos="4860"/>
        </w:tabs>
        <w:rPr>
          <w:rFonts w:ascii="Arial" w:hAnsi="Arial" w:cs="Arial"/>
          <w:szCs w:val="24"/>
        </w:rPr>
      </w:pPr>
    </w:p>
    <w:p w:rsidR="000245B3" w:rsidRDefault="000245B3" w:rsidP="000245B3">
      <w:pPr>
        <w:pStyle w:val="Tekstdymka"/>
        <w:tabs>
          <w:tab w:val="left" w:pos="4860"/>
        </w:tabs>
      </w:pPr>
    </w:p>
    <w:p w:rsidR="000245B3" w:rsidRDefault="000245B3" w:rsidP="000245B3">
      <w:pPr>
        <w:pStyle w:val="Tekstdymka"/>
        <w:tabs>
          <w:tab w:val="left" w:pos="4860"/>
        </w:tabs>
        <w:spacing w:line="36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.............................................................................................</w:t>
      </w:r>
    </w:p>
    <w:p w:rsidR="000245B3" w:rsidRPr="00F31013" w:rsidRDefault="00D36B10" w:rsidP="00F31013">
      <w:pPr>
        <w:pStyle w:val="Tekstdymka"/>
        <w:tabs>
          <w:tab w:val="left" w:pos="48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data i podpis K</w:t>
      </w:r>
      <w:r w:rsidR="00F31013">
        <w:rPr>
          <w:rFonts w:ascii="Arial" w:hAnsi="Arial" w:cs="Arial"/>
          <w:sz w:val="18"/>
          <w:szCs w:val="18"/>
        </w:rPr>
        <w:t>oordynatora projektu</w:t>
      </w:r>
    </w:p>
    <w:p w:rsidR="00592307" w:rsidRPr="007D4A63" w:rsidRDefault="00592307" w:rsidP="00D36B10">
      <w:pPr>
        <w:ind w:right="594"/>
      </w:pPr>
    </w:p>
    <w:sectPr w:rsidR="00592307" w:rsidRPr="007D4A63" w:rsidSect="006642FC">
      <w:headerReference w:type="default" r:id="rId9"/>
      <w:footerReference w:type="default" r:id="rId10"/>
      <w:pgSz w:w="11906" w:h="16838"/>
      <w:pgMar w:top="1743" w:right="1106" w:bottom="1417" w:left="1417" w:header="0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A76" w:rsidRDefault="00460A76" w:rsidP="00001834">
      <w:r>
        <w:separator/>
      </w:r>
    </w:p>
  </w:endnote>
  <w:endnote w:type="continuationSeparator" w:id="0">
    <w:p w:rsidR="00460A76" w:rsidRDefault="00460A76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9B" w:rsidRDefault="00797EC7" w:rsidP="00C17EE3">
    <w:pPr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_________________________________________________________________________</w:t>
    </w:r>
    <w:r w:rsidR="00762BB4"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</w:t>
    </w:r>
  </w:p>
  <w:p w:rsidR="005E109B" w:rsidRDefault="00F565D4" w:rsidP="00F565D4">
    <w:pPr>
      <w:ind w:left="-426"/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B1FA35" wp14:editId="28D8ADA7">
              <wp:simplePos x="0" y="0"/>
              <wp:positionH relativeFrom="column">
                <wp:posOffset>5272406</wp:posOffset>
              </wp:positionH>
              <wp:positionV relativeFrom="paragraph">
                <wp:posOffset>42545</wp:posOffset>
              </wp:positionV>
              <wp:extent cx="2305050" cy="962660"/>
              <wp:effectExtent l="0" t="0" r="0" b="889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962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Pr="00944075" w:rsidRDefault="00762BB4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944075">
                            <w:rPr>
                              <w:rFonts w:asciiTheme="minorHAnsi" w:hAnsiTheme="minorHAnsi"/>
                              <w:b/>
                            </w:rPr>
                            <w:t>Partner Projektu:</w:t>
                          </w:r>
                        </w:p>
                        <w:p w:rsidR="00944075" w:rsidRPr="00944075" w:rsidRDefault="00944075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u</w:t>
                          </w:r>
                          <w:r w:rsidRPr="00944075">
                            <w:rPr>
                              <w:rFonts w:asciiTheme="minorHAnsi" w:hAnsiTheme="minorHAnsi"/>
                            </w:rPr>
                            <w:t xml:space="preserve">l. </w:t>
                          </w:r>
                          <w:proofErr w:type="spellStart"/>
                          <w:r w:rsidRPr="00944075">
                            <w:rPr>
                              <w:rFonts w:asciiTheme="minorHAnsi" w:hAnsiTheme="minorHAnsi"/>
                            </w:rPr>
                            <w:t>Niciarniana</w:t>
                          </w:r>
                          <w:proofErr w:type="spellEnd"/>
                          <w:r w:rsidRPr="00944075">
                            <w:rPr>
                              <w:rFonts w:asciiTheme="minorHAnsi" w:hAnsiTheme="minorHAnsi"/>
                            </w:rPr>
                            <w:t xml:space="preserve"> 2/6</w:t>
                          </w:r>
                          <w:r w:rsidRPr="00944075">
                            <w:rPr>
                              <w:rFonts w:asciiTheme="minorHAnsi" w:hAnsiTheme="minorHAnsi"/>
                            </w:rPr>
                            <w:br/>
                            <w:t>92-208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15.15pt;margin-top:3.35pt;width:181.5pt;height:75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" fillcolor="white [3201]" stroked="f" strokeweight=".5pt">
              <v:textbox>
                <w:txbxContent>
                  <w:p w:rsidR="00DA1F88" w:rsidRPr="00944075" w:rsidRDefault="00762BB4">
                    <w:pPr>
                      <w:rPr>
                        <w:rFonts w:asciiTheme="minorHAnsi" w:hAnsiTheme="minorHAnsi"/>
                        <w:b/>
                      </w:rPr>
                    </w:pPr>
                    <w:r w:rsidRPr="00944075">
                      <w:rPr>
                        <w:rFonts w:asciiTheme="minorHAnsi" w:hAnsiTheme="minorHAnsi"/>
                        <w:b/>
                      </w:rPr>
                      <w:t>Partner Projektu:</w:t>
                    </w:r>
                  </w:p>
                  <w:p w:rsidR="00944075" w:rsidRPr="00944075" w:rsidRDefault="00944075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u</w:t>
                    </w:r>
                    <w:r w:rsidRPr="00944075">
                      <w:rPr>
                        <w:rFonts w:asciiTheme="minorHAnsi" w:hAnsiTheme="minorHAnsi"/>
                      </w:rPr>
                      <w:t xml:space="preserve">l. </w:t>
                    </w:r>
                    <w:proofErr w:type="spellStart"/>
                    <w:r w:rsidRPr="00944075">
                      <w:rPr>
                        <w:rFonts w:asciiTheme="minorHAnsi" w:hAnsiTheme="minorHAnsi"/>
                      </w:rPr>
                      <w:t>Niciarniana</w:t>
                    </w:r>
                    <w:proofErr w:type="spellEnd"/>
                    <w:r w:rsidRPr="00944075">
                      <w:rPr>
                        <w:rFonts w:asciiTheme="minorHAnsi" w:hAnsiTheme="minorHAnsi"/>
                      </w:rPr>
                      <w:t xml:space="preserve"> 2/6</w:t>
                    </w:r>
                    <w:r w:rsidRPr="00944075">
                      <w:rPr>
                        <w:rFonts w:asciiTheme="minorHAnsi" w:hAnsiTheme="minorHAnsi"/>
                      </w:rPr>
                      <w:br/>
                      <w:t>92-208 Łódź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8AB6D0" wp14:editId="3394068E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Default="00762BB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F23BF4" wp14:editId="79F2C373">
                                <wp:extent cx="1390099" cy="628650"/>
                                <wp:effectExtent l="0" t="0" r="635" b="0"/>
                                <wp:docPr id="8" name="Obraz 8" descr="C:\Users\uczestnik03\AppData\Local\Microsoft\Windows\Temporary Internet Files\Content.Outlook\8TXORTEV\SWRZ logotyp. (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uczestnik03\AppData\Local\Microsoft\Windows\Temporary Internet Files\Content.Outlook\8TXORTEV\SWRZ logotyp. (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7827" cy="6276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+6jwIAAJYFAAAOAAAAZHJzL2Uyb0RvYy54bWysVEtv2zAMvg/YfxB0X51k6SuoU2QtOgwo&#10;2mDt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" fillcolor="white [3201]" stroked="f" strokeweight=".5pt">
              <v:textbox>
                <w:txbxContent>
                  <w:p w:rsidR="00DA1F88" w:rsidRDefault="00762BB4">
                    <w:r>
                      <w:rPr>
                        <w:noProof/>
                      </w:rPr>
                      <w:drawing>
                        <wp:inline distT="0" distB="0" distL="0" distR="0" wp14:anchorId="3AF23BF4" wp14:editId="79F2C373">
                          <wp:extent cx="1390099" cy="628650"/>
                          <wp:effectExtent l="0" t="0" r="635" b="0"/>
                          <wp:docPr id="8" name="Obraz 8" descr="C:\Users\uczestnik03\AppData\Local\Microsoft\Windows\Temporary Internet Files\Content.Outlook\8TXORTEV\SWRZ logotyp. (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uczestnik03\AppData\Local\Microsoft\Windows\Temporary Internet Files\Content.Outlook\8TXORTEV\SWRZ logotyp. (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7827" cy="6276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CC49E1" wp14:editId="483B23D7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2760980"/>
              <wp:effectExtent l="0" t="0" r="9525" b="127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2760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77B0" w:rsidRDefault="00F565D4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  <w:b/>
                            </w:rPr>
                            <w:t>Realizator Projektu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: </w:t>
                          </w:r>
                          <w:proofErr w:type="spellStart"/>
                          <w:r w:rsidR="00762BB4">
                            <w:rPr>
                              <w:rFonts w:asciiTheme="minorHAnsi" w:hAnsiTheme="minorHAnsi"/>
                            </w:rPr>
                            <w:t>Sysco</w:t>
                          </w:r>
                          <w:proofErr w:type="spellEnd"/>
                          <w:r w:rsidR="00762BB4">
                            <w:rPr>
                              <w:rFonts w:asciiTheme="minorHAnsi" w:hAnsiTheme="minorHAnsi"/>
                            </w:rPr>
                            <w:t xml:space="preserve"> Polska Sp. z o.o.</w:t>
                          </w:r>
                        </w:p>
                        <w:p w:rsidR="006277B0" w:rsidRDefault="006277B0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Al. Komisji Edukacji Narodowej 18, nr lok. 5B, 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</w:rPr>
                            <w:t>02-797 Warszawa</w:t>
                          </w:r>
                        </w:p>
                        <w:p w:rsidR="00797EC7" w:rsidRDefault="00797EC7" w:rsidP="00797EC7">
                          <w:pPr>
                            <w:rPr>
                              <w:rStyle w:val="Hipercze"/>
                              <w:rFonts w:asciiTheme="minorHAnsi" w:hAnsiTheme="minorHAnsi"/>
                            </w:rPr>
                          </w:pPr>
                          <w:r w:rsidRPr="006277B0">
                            <w:rPr>
                              <w:rFonts w:asciiTheme="minorHAnsi" w:hAnsiTheme="minorHAnsi"/>
                              <w:b/>
                            </w:rPr>
                            <w:t>Biuro Projektu: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 xml:space="preserve">ul. Pomorska 140, 91-404 Łódź,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>tel</w:t>
                          </w:r>
                          <w:r w:rsidR="00762BB4">
                            <w:rPr>
                              <w:rFonts w:asciiTheme="minorHAnsi" w:hAnsiTheme="minorHAnsi"/>
                            </w:rPr>
                            <w:t>. 42 230 92 03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t xml:space="preserve">, </w:t>
                          </w:r>
                          <w:hyperlink r:id="rId5" w:history="1">
                            <w:r w:rsidR="00762BB4" w:rsidRPr="00944075">
                              <w:rPr>
                                <w:rStyle w:val="Hipercze"/>
                                <w:rFonts w:asciiTheme="minorHAnsi" w:hAnsiTheme="minorHAnsi"/>
                              </w:rPr>
                              <w:t>www.syscopolska.pl</w:t>
                            </w:r>
                          </w:hyperlink>
                        </w:p>
                        <w:p w:rsidR="00E35397" w:rsidRPr="00F25BFA" w:rsidRDefault="00E35397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Style w:val="Hipercze"/>
                              <w:rFonts w:asciiTheme="minorHAnsi" w:hAnsiTheme="minorHAnsi"/>
                            </w:rPr>
                            <w:t>e-mail: lodz@syscopolska.pl</w:t>
                          </w:r>
                        </w:p>
                        <w:p w:rsidR="00797EC7" w:rsidRDefault="00797E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left:0;text-align:left;margin-left:77.65pt;margin-top:-.3pt;width:243.75pt;height:2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" fillcolor="white [3201]" stroked="f" strokeweight=".5pt">
              <v:textbox>
                <w:txbxContent>
                  <w:p w:rsidR="006277B0" w:rsidRDefault="00F565D4" w:rsidP="00797EC7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  <w:b/>
                      </w:rPr>
                      <w:t>Realizator Projektu</w:t>
                    </w:r>
                    <w:r>
                      <w:rPr>
                        <w:rFonts w:asciiTheme="minorHAnsi" w:hAnsiTheme="minorHAnsi"/>
                      </w:rPr>
                      <w:t xml:space="preserve">: </w:t>
                    </w:r>
                    <w:proofErr w:type="spellStart"/>
                    <w:r w:rsidR="00762BB4">
                      <w:rPr>
                        <w:rFonts w:asciiTheme="minorHAnsi" w:hAnsiTheme="minorHAnsi"/>
                      </w:rPr>
                      <w:t>Sysco</w:t>
                    </w:r>
                    <w:proofErr w:type="spellEnd"/>
                    <w:r w:rsidR="00762BB4">
                      <w:rPr>
                        <w:rFonts w:asciiTheme="minorHAnsi" w:hAnsiTheme="minorHAnsi"/>
                      </w:rPr>
                      <w:t xml:space="preserve"> Polska Sp. z o.o.</w:t>
                    </w:r>
                  </w:p>
                  <w:p w:rsidR="006277B0" w:rsidRDefault="006277B0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Al. Komisji Edukacji Narodowej 18, nr lok. 5B, </w:t>
                    </w:r>
                    <w:r w:rsidR="00F565D4">
                      <w:rPr>
                        <w:rFonts w:asciiTheme="minorHAnsi" w:hAnsiTheme="minorHAnsi"/>
                      </w:rPr>
                      <w:br/>
                    </w:r>
                    <w:r>
                      <w:rPr>
                        <w:rFonts w:asciiTheme="minorHAnsi" w:hAnsiTheme="minorHAnsi"/>
                      </w:rPr>
                      <w:t>02-797 Warszawa</w:t>
                    </w:r>
                  </w:p>
                  <w:p w:rsidR="00797EC7" w:rsidRDefault="00797EC7" w:rsidP="00797EC7">
                    <w:pPr>
                      <w:rPr>
                        <w:rStyle w:val="Hipercze"/>
                        <w:rFonts w:asciiTheme="minorHAnsi" w:hAnsiTheme="minorHAnsi"/>
                      </w:rPr>
                    </w:pPr>
                    <w:r w:rsidRPr="006277B0">
                      <w:rPr>
                        <w:rFonts w:asciiTheme="minorHAnsi" w:hAnsiTheme="minorHAnsi"/>
                        <w:b/>
                      </w:rPr>
                      <w:t>Biuro Projektu:</w:t>
                    </w:r>
                    <w:r w:rsidRPr="00F25BFA">
                      <w:rPr>
                        <w:rFonts w:asciiTheme="minorHAnsi" w:hAnsiTheme="minorHAnsi"/>
                      </w:rPr>
                      <w:t xml:space="preserve">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 xml:space="preserve">ul. Pomorska 140, 91-404 Łódź,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>tel</w:t>
                    </w:r>
                    <w:r w:rsidR="00762BB4">
                      <w:rPr>
                        <w:rFonts w:asciiTheme="minorHAnsi" w:hAnsiTheme="minorHAnsi"/>
                      </w:rPr>
                      <w:t>. 42 230 92 03</w:t>
                    </w:r>
                    <w:r w:rsidR="00F565D4">
                      <w:rPr>
                        <w:rFonts w:asciiTheme="minorHAnsi" w:hAnsiTheme="minorHAnsi"/>
                      </w:rPr>
                      <w:t xml:space="preserve">, </w:t>
                    </w:r>
                    <w:hyperlink r:id="rId6" w:history="1">
                      <w:r w:rsidR="00762BB4" w:rsidRPr="00944075">
                        <w:rPr>
                          <w:rStyle w:val="Hipercze"/>
                          <w:rFonts w:asciiTheme="minorHAnsi" w:hAnsiTheme="minorHAnsi"/>
                        </w:rPr>
                        <w:t>www.syscopolska.pl</w:t>
                      </w:r>
                    </w:hyperlink>
                  </w:p>
                  <w:p w:rsidR="00E35397" w:rsidRPr="00F25BFA" w:rsidRDefault="00E35397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Hipercze"/>
                        <w:rFonts w:asciiTheme="minorHAnsi" w:hAnsiTheme="minorHAnsi"/>
                      </w:rPr>
                      <w:t>e-mail: lodz@syscopolska.pl</w:t>
                    </w:r>
                  </w:p>
                  <w:p w:rsidR="00797EC7" w:rsidRDefault="00797EC7"/>
                </w:txbxContent>
              </v:textbox>
            </v:shape>
          </w:pict>
        </mc:Fallback>
      </mc:AlternateContent>
    </w:r>
  </w:p>
  <w:p w:rsidR="009D00E1" w:rsidRPr="004F71E9" w:rsidRDefault="00762BB4" w:rsidP="00C17EE3">
    <w:pPr>
      <w:rPr>
        <w:rFonts w:ascii="Arial" w:hAnsi="Arial" w:cs="Arial"/>
        <w:sz w:val="16"/>
        <w:lang w:val="en-US"/>
      </w:rPr>
    </w:pPr>
    <w:r>
      <w:rPr>
        <w:rFonts w:ascii="Arial" w:hAnsi="Arial" w:cs="Arial"/>
        <w:bCs/>
        <w:noProof/>
        <w:color w:val="000000"/>
        <w:kern w:val="24"/>
        <w:sz w:val="16"/>
        <w:szCs w:val="16"/>
      </w:rPr>
      <w:drawing>
        <wp:inline distT="0" distB="0" distL="0" distR="0" wp14:anchorId="1FDAC68D" wp14:editId="26FFC1BA">
          <wp:extent cx="426654" cy="396000"/>
          <wp:effectExtent l="0" t="0" r="0" b="4445"/>
          <wp:docPr id="1" name="Obraz 1" descr="C:\Users\uczestnik03\AppData\Local\Microsoft\Windows\Temporary Internet Files\Content.Outlook\8TXORTEV\sysco logo cz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zestnik03\AppData\Local\Microsoft\Windows\Temporary Internet Files\Content.Outlook\8TXORTEV\sysco logo cz b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54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</w:p>
  <w:p w:rsidR="009D00E1" w:rsidRPr="004F71E9" w:rsidRDefault="009D00E1" w:rsidP="00924044">
    <w:pPr>
      <w:pStyle w:val="Nagwek"/>
      <w:textAlignment w:val="baseline"/>
      <w:rPr>
        <w:rFonts w:ascii="Arial" w:hAnsi="Arial" w:cs="Arial"/>
        <w:sz w:val="16"/>
        <w:szCs w:val="16"/>
        <w:lang w:val="en-US"/>
      </w:rPr>
    </w:pPr>
  </w:p>
  <w:p w:rsidR="009D00E1" w:rsidRPr="00FC7050" w:rsidRDefault="009D00E1" w:rsidP="004F71E9">
    <w:pPr>
      <w:tabs>
        <w:tab w:val="left" w:pos="1125"/>
        <w:tab w:val="center" w:pos="4691"/>
      </w:tabs>
      <w:jc w:val="both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A76" w:rsidRDefault="00460A76" w:rsidP="00001834">
      <w:r>
        <w:separator/>
      </w:r>
    </w:p>
  </w:footnote>
  <w:footnote w:type="continuationSeparator" w:id="0">
    <w:p w:rsidR="00460A76" w:rsidRDefault="00460A76" w:rsidP="0000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E1" w:rsidRDefault="009D00E1">
    <w:pPr>
      <w:pStyle w:val="Nagwek"/>
    </w:pPr>
  </w:p>
  <w:p w:rsidR="009D00E1" w:rsidRDefault="00D0750A">
    <w:pPr>
      <w:pStyle w:val="Nagwek"/>
    </w:pPr>
    <w:r>
      <w:rPr>
        <w:noProof/>
      </w:rPr>
      <w:drawing>
        <wp:inline distT="0" distB="0" distL="0" distR="0" wp14:anchorId="5D4CCED5" wp14:editId="66A7B404">
          <wp:extent cx="5958205" cy="953690"/>
          <wp:effectExtent l="0" t="0" r="4445" b="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0E1" w:rsidRDefault="005E109B" w:rsidP="001F7A04">
    <w:pPr>
      <w:jc w:val="center"/>
      <w:rPr>
        <w:rFonts w:asciiTheme="minorHAnsi" w:hAnsiTheme="minorHAnsi"/>
        <w:sz w:val="22"/>
        <w:szCs w:val="22"/>
      </w:rPr>
    </w:pPr>
    <w:r w:rsidRPr="005B4530">
      <w:rPr>
        <w:rFonts w:asciiTheme="minorHAnsi" w:hAnsiTheme="minorHAnsi"/>
        <w:sz w:val="22"/>
        <w:szCs w:val="22"/>
      </w:rPr>
      <w:t xml:space="preserve">Projekt </w:t>
    </w:r>
    <w:r w:rsidR="001F7A04" w:rsidRPr="005B4530">
      <w:rPr>
        <w:rFonts w:asciiTheme="minorHAnsi" w:hAnsiTheme="minorHAnsi"/>
        <w:sz w:val="22"/>
        <w:szCs w:val="22"/>
      </w:rPr>
      <w:t xml:space="preserve">„Startuj z biznesem” </w:t>
    </w:r>
    <w:r w:rsidRPr="005B4530">
      <w:rPr>
        <w:rFonts w:asciiTheme="minorHAnsi" w:hAnsiTheme="minorHAnsi"/>
        <w:sz w:val="22"/>
        <w:szCs w:val="22"/>
      </w:rPr>
      <w:t xml:space="preserve">współfinansowany ze środków Unii Europejskiej </w:t>
    </w:r>
    <w:r w:rsidR="00D0750A" w:rsidRPr="005B4530">
      <w:rPr>
        <w:rFonts w:asciiTheme="minorHAnsi" w:hAnsiTheme="minorHAnsi"/>
        <w:sz w:val="22"/>
        <w:szCs w:val="22"/>
      </w:rPr>
      <w:t xml:space="preserve"> </w:t>
    </w:r>
    <w:r w:rsidR="001F7A04" w:rsidRPr="005B4530">
      <w:rPr>
        <w:rFonts w:asciiTheme="minorHAnsi" w:hAnsiTheme="minorHAnsi"/>
        <w:sz w:val="22"/>
        <w:szCs w:val="22"/>
      </w:rPr>
      <w:t xml:space="preserve">                                                                 </w:t>
    </w:r>
    <w:r w:rsidRPr="005B4530">
      <w:rPr>
        <w:rFonts w:asciiTheme="minorHAnsi" w:hAnsiTheme="minorHAnsi"/>
        <w:sz w:val="22"/>
        <w:szCs w:val="22"/>
      </w:rPr>
      <w:t>w ramach Europejskiego Funduszu Społecznego</w:t>
    </w:r>
  </w:p>
  <w:p w:rsidR="00D9368F" w:rsidRPr="005B4530" w:rsidRDefault="00D9368F" w:rsidP="001F7A04">
    <w:pPr>
      <w:jc w:val="cent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>
    <w:nsid w:val="00351FF3"/>
    <w:multiLevelType w:val="hybridMultilevel"/>
    <w:tmpl w:val="D402D8B2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914610"/>
    <w:multiLevelType w:val="hybridMultilevel"/>
    <w:tmpl w:val="BFE6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B5293"/>
    <w:multiLevelType w:val="hybridMultilevel"/>
    <w:tmpl w:val="28D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35918"/>
    <w:multiLevelType w:val="hybridMultilevel"/>
    <w:tmpl w:val="8DB4A998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A590C"/>
    <w:multiLevelType w:val="hybridMultilevel"/>
    <w:tmpl w:val="77E2B97C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8D0D3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2A3C36"/>
    <w:multiLevelType w:val="hybridMultilevel"/>
    <w:tmpl w:val="2AE888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D8072B"/>
    <w:multiLevelType w:val="hybridMultilevel"/>
    <w:tmpl w:val="3786A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1315DB"/>
    <w:multiLevelType w:val="hybridMultilevel"/>
    <w:tmpl w:val="ABF08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405F98"/>
    <w:multiLevelType w:val="hybridMultilevel"/>
    <w:tmpl w:val="E190D2FE"/>
    <w:lvl w:ilvl="0" w:tplc="39FE4C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2A0696"/>
    <w:multiLevelType w:val="hybridMultilevel"/>
    <w:tmpl w:val="713ED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16E8B"/>
    <w:multiLevelType w:val="hybridMultilevel"/>
    <w:tmpl w:val="49B4E06A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F20A6E"/>
    <w:multiLevelType w:val="hybridMultilevel"/>
    <w:tmpl w:val="5290F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0D7E41"/>
    <w:multiLevelType w:val="hybridMultilevel"/>
    <w:tmpl w:val="D506DC6A"/>
    <w:lvl w:ilvl="0" w:tplc="B33C75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EC6FF7"/>
    <w:multiLevelType w:val="hybridMultilevel"/>
    <w:tmpl w:val="6D5E3268"/>
    <w:lvl w:ilvl="0" w:tplc="A770FF2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00394"/>
    <w:multiLevelType w:val="hybridMultilevel"/>
    <w:tmpl w:val="026C5F50"/>
    <w:lvl w:ilvl="0" w:tplc="7A241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D5032"/>
    <w:multiLevelType w:val="hybridMultilevel"/>
    <w:tmpl w:val="FA44C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B1819"/>
    <w:multiLevelType w:val="multilevel"/>
    <w:tmpl w:val="655E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220082"/>
    <w:multiLevelType w:val="multilevel"/>
    <w:tmpl w:val="7924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3401C"/>
    <w:multiLevelType w:val="hybridMultilevel"/>
    <w:tmpl w:val="408A5C0A"/>
    <w:lvl w:ilvl="0" w:tplc="A09054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A4D2F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36C7F"/>
    <w:multiLevelType w:val="hybridMultilevel"/>
    <w:tmpl w:val="46D6D496"/>
    <w:lvl w:ilvl="0" w:tplc="0415000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17"/>
        </w:tabs>
        <w:ind w:left="8117" w:hanging="360"/>
      </w:pPr>
      <w:rPr>
        <w:rFonts w:ascii="Wingdings" w:hAnsi="Wingdings" w:hint="default"/>
      </w:rPr>
    </w:lvl>
  </w:abstractNum>
  <w:abstractNum w:abstractNumId="26">
    <w:nsid w:val="6D1F1F76"/>
    <w:multiLevelType w:val="hybridMultilevel"/>
    <w:tmpl w:val="4C606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2800F1"/>
    <w:multiLevelType w:val="hybridMultilevel"/>
    <w:tmpl w:val="783AB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74AE4"/>
    <w:multiLevelType w:val="hybridMultilevel"/>
    <w:tmpl w:val="3EEC6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EB397B"/>
    <w:multiLevelType w:val="hybridMultilevel"/>
    <w:tmpl w:val="C9068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3417D8"/>
    <w:multiLevelType w:val="hybridMultilevel"/>
    <w:tmpl w:val="1C6230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2958F6"/>
    <w:multiLevelType w:val="hybridMultilevel"/>
    <w:tmpl w:val="B5B20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25"/>
  </w:num>
  <w:num w:numId="5">
    <w:abstractNumId w:val="21"/>
  </w:num>
  <w:num w:numId="6">
    <w:abstractNumId w:val="28"/>
  </w:num>
  <w:num w:numId="7">
    <w:abstractNumId w:val="22"/>
  </w:num>
  <w:num w:numId="8">
    <w:abstractNumId w:val="12"/>
  </w:num>
  <w:num w:numId="9">
    <w:abstractNumId w:val="26"/>
  </w:num>
  <w:num w:numId="10">
    <w:abstractNumId w:val="16"/>
  </w:num>
  <w:num w:numId="11">
    <w:abstractNumId w:val="30"/>
  </w:num>
  <w:num w:numId="12">
    <w:abstractNumId w:val="29"/>
  </w:num>
  <w:num w:numId="13">
    <w:abstractNumId w:val="10"/>
  </w:num>
  <w:num w:numId="14">
    <w:abstractNumId w:val="11"/>
  </w:num>
  <w:num w:numId="15">
    <w:abstractNumId w:val="8"/>
  </w:num>
  <w:num w:numId="16">
    <w:abstractNumId w:val="0"/>
  </w:num>
  <w:num w:numId="17">
    <w:abstractNumId w:val="13"/>
  </w:num>
  <w:num w:numId="18">
    <w:abstractNumId w:val="23"/>
  </w:num>
  <w:num w:numId="19">
    <w:abstractNumId w:val="19"/>
  </w:num>
  <w:num w:numId="20">
    <w:abstractNumId w:val="27"/>
  </w:num>
  <w:num w:numId="21">
    <w:abstractNumId w:val="24"/>
  </w:num>
  <w:num w:numId="22">
    <w:abstractNumId w:val="20"/>
  </w:num>
  <w:num w:numId="23">
    <w:abstractNumId w:val="6"/>
  </w:num>
  <w:num w:numId="24">
    <w:abstractNumId w:val="14"/>
  </w:num>
  <w:num w:numId="25">
    <w:abstractNumId w:val="31"/>
  </w:num>
  <w:num w:numId="26">
    <w:abstractNumId w:val="18"/>
  </w:num>
  <w:num w:numId="27">
    <w:abstractNumId w:val="17"/>
  </w:num>
  <w:num w:numId="2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245B3"/>
    <w:rsid w:val="00025430"/>
    <w:rsid w:val="00034661"/>
    <w:rsid w:val="00035F78"/>
    <w:rsid w:val="00041D16"/>
    <w:rsid w:val="00056565"/>
    <w:rsid w:val="000612D5"/>
    <w:rsid w:val="00063D40"/>
    <w:rsid w:val="000642D4"/>
    <w:rsid w:val="0007711D"/>
    <w:rsid w:val="000811E2"/>
    <w:rsid w:val="0009322E"/>
    <w:rsid w:val="0009677D"/>
    <w:rsid w:val="000B6D6F"/>
    <w:rsid w:val="000B6FB2"/>
    <w:rsid w:val="000C0CF5"/>
    <w:rsid w:val="000C1398"/>
    <w:rsid w:val="000D67F0"/>
    <w:rsid w:val="000E26FE"/>
    <w:rsid w:val="000E4230"/>
    <w:rsid w:val="000F03EA"/>
    <w:rsid w:val="000F29B6"/>
    <w:rsid w:val="000F6490"/>
    <w:rsid w:val="000F69DD"/>
    <w:rsid w:val="0010105D"/>
    <w:rsid w:val="00110FE2"/>
    <w:rsid w:val="0011225F"/>
    <w:rsid w:val="00113D2D"/>
    <w:rsid w:val="0012192E"/>
    <w:rsid w:val="0012628E"/>
    <w:rsid w:val="001275F8"/>
    <w:rsid w:val="00130CE8"/>
    <w:rsid w:val="00131FB1"/>
    <w:rsid w:val="00135F16"/>
    <w:rsid w:val="0015130E"/>
    <w:rsid w:val="00152E27"/>
    <w:rsid w:val="00153D26"/>
    <w:rsid w:val="001557C7"/>
    <w:rsid w:val="00155C30"/>
    <w:rsid w:val="00160C2C"/>
    <w:rsid w:val="00170ED9"/>
    <w:rsid w:val="00172297"/>
    <w:rsid w:val="00174674"/>
    <w:rsid w:val="00175E75"/>
    <w:rsid w:val="00183FEE"/>
    <w:rsid w:val="00186233"/>
    <w:rsid w:val="00186335"/>
    <w:rsid w:val="00192A6B"/>
    <w:rsid w:val="00196E18"/>
    <w:rsid w:val="001A2362"/>
    <w:rsid w:val="001A55A3"/>
    <w:rsid w:val="001A7850"/>
    <w:rsid w:val="001B1C4A"/>
    <w:rsid w:val="001B3541"/>
    <w:rsid w:val="001B3E27"/>
    <w:rsid w:val="001C574E"/>
    <w:rsid w:val="001C781B"/>
    <w:rsid w:val="001D12B5"/>
    <w:rsid w:val="001E3360"/>
    <w:rsid w:val="001E5FF9"/>
    <w:rsid w:val="001F1815"/>
    <w:rsid w:val="001F6EEF"/>
    <w:rsid w:val="001F7A04"/>
    <w:rsid w:val="00207665"/>
    <w:rsid w:val="002119DF"/>
    <w:rsid w:val="00212A6E"/>
    <w:rsid w:val="00214F5F"/>
    <w:rsid w:val="002211A5"/>
    <w:rsid w:val="002270C7"/>
    <w:rsid w:val="002313B7"/>
    <w:rsid w:val="0024427E"/>
    <w:rsid w:val="00245A79"/>
    <w:rsid w:val="002513A7"/>
    <w:rsid w:val="0025765A"/>
    <w:rsid w:val="00262B6C"/>
    <w:rsid w:val="0026572F"/>
    <w:rsid w:val="00265B68"/>
    <w:rsid w:val="00266567"/>
    <w:rsid w:val="00270BED"/>
    <w:rsid w:val="0027209B"/>
    <w:rsid w:val="0027324D"/>
    <w:rsid w:val="002A65C7"/>
    <w:rsid w:val="002B0FB2"/>
    <w:rsid w:val="002B13C3"/>
    <w:rsid w:val="002B40DD"/>
    <w:rsid w:val="002B7432"/>
    <w:rsid w:val="002C2F17"/>
    <w:rsid w:val="002C4A8F"/>
    <w:rsid w:val="002C74EC"/>
    <w:rsid w:val="002E03C1"/>
    <w:rsid w:val="002F38B1"/>
    <w:rsid w:val="002F4DF6"/>
    <w:rsid w:val="003003B5"/>
    <w:rsid w:val="003128B6"/>
    <w:rsid w:val="00315C37"/>
    <w:rsid w:val="00334C67"/>
    <w:rsid w:val="003364A8"/>
    <w:rsid w:val="0033733C"/>
    <w:rsid w:val="00340AB7"/>
    <w:rsid w:val="00341107"/>
    <w:rsid w:val="00345B55"/>
    <w:rsid w:val="003509BC"/>
    <w:rsid w:val="0036149C"/>
    <w:rsid w:val="003658FF"/>
    <w:rsid w:val="0036693A"/>
    <w:rsid w:val="00367B0B"/>
    <w:rsid w:val="00370BAC"/>
    <w:rsid w:val="0038010D"/>
    <w:rsid w:val="003832DA"/>
    <w:rsid w:val="00385F8A"/>
    <w:rsid w:val="00393257"/>
    <w:rsid w:val="00393970"/>
    <w:rsid w:val="003A2EBE"/>
    <w:rsid w:val="003A391F"/>
    <w:rsid w:val="003A432E"/>
    <w:rsid w:val="003B546C"/>
    <w:rsid w:val="003B6052"/>
    <w:rsid w:val="003C1762"/>
    <w:rsid w:val="003C1D21"/>
    <w:rsid w:val="003C272F"/>
    <w:rsid w:val="003D0DEE"/>
    <w:rsid w:val="003D105B"/>
    <w:rsid w:val="003D16DD"/>
    <w:rsid w:val="003D2293"/>
    <w:rsid w:val="003D6874"/>
    <w:rsid w:val="003D6E62"/>
    <w:rsid w:val="003E3B43"/>
    <w:rsid w:val="003E7B98"/>
    <w:rsid w:val="003F0CFE"/>
    <w:rsid w:val="003F0EDB"/>
    <w:rsid w:val="003F4078"/>
    <w:rsid w:val="0040181D"/>
    <w:rsid w:val="00407F38"/>
    <w:rsid w:val="0041363A"/>
    <w:rsid w:val="00416DA7"/>
    <w:rsid w:val="004244D0"/>
    <w:rsid w:val="00431F34"/>
    <w:rsid w:val="00441E75"/>
    <w:rsid w:val="00446739"/>
    <w:rsid w:val="00451049"/>
    <w:rsid w:val="00452097"/>
    <w:rsid w:val="0046000C"/>
    <w:rsid w:val="00460A76"/>
    <w:rsid w:val="0049363A"/>
    <w:rsid w:val="0049480E"/>
    <w:rsid w:val="0049492A"/>
    <w:rsid w:val="004A1AB0"/>
    <w:rsid w:val="004A219F"/>
    <w:rsid w:val="004A536E"/>
    <w:rsid w:val="004A6C6D"/>
    <w:rsid w:val="004A747A"/>
    <w:rsid w:val="004B0E79"/>
    <w:rsid w:val="004E223D"/>
    <w:rsid w:val="004E509B"/>
    <w:rsid w:val="004E759E"/>
    <w:rsid w:val="004F0284"/>
    <w:rsid w:val="004F1DFC"/>
    <w:rsid w:val="004F71E9"/>
    <w:rsid w:val="005019A3"/>
    <w:rsid w:val="00517CF9"/>
    <w:rsid w:val="005424DC"/>
    <w:rsid w:val="00546D35"/>
    <w:rsid w:val="0055230B"/>
    <w:rsid w:val="005619DE"/>
    <w:rsid w:val="005634DE"/>
    <w:rsid w:val="00572B1D"/>
    <w:rsid w:val="00575442"/>
    <w:rsid w:val="00576985"/>
    <w:rsid w:val="00584843"/>
    <w:rsid w:val="00587953"/>
    <w:rsid w:val="00590AD4"/>
    <w:rsid w:val="0059225F"/>
    <w:rsid w:val="00592307"/>
    <w:rsid w:val="00594062"/>
    <w:rsid w:val="00594728"/>
    <w:rsid w:val="005A1108"/>
    <w:rsid w:val="005A1218"/>
    <w:rsid w:val="005A21EC"/>
    <w:rsid w:val="005A344B"/>
    <w:rsid w:val="005A7ED1"/>
    <w:rsid w:val="005B4530"/>
    <w:rsid w:val="005B5E2D"/>
    <w:rsid w:val="005B62C4"/>
    <w:rsid w:val="005C001A"/>
    <w:rsid w:val="005C3F9B"/>
    <w:rsid w:val="005D2F9E"/>
    <w:rsid w:val="005D5C40"/>
    <w:rsid w:val="005D5C56"/>
    <w:rsid w:val="005E109B"/>
    <w:rsid w:val="005E1C3C"/>
    <w:rsid w:val="005E46BE"/>
    <w:rsid w:val="00600607"/>
    <w:rsid w:val="0060489B"/>
    <w:rsid w:val="00611ACC"/>
    <w:rsid w:val="006143A6"/>
    <w:rsid w:val="00620518"/>
    <w:rsid w:val="00624FDB"/>
    <w:rsid w:val="006277B0"/>
    <w:rsid w:val="00631653"/>
    <w:rsid w:val="00634046"/>
    <w:rsid w:val="00642071"/>
    <w:rsid w:val="0064284C"/>
    <w:rsid w:val="006429EC"/>
    <w:rsid w:val="006469A6"/>
    <w:rsid w:val="00646D38"/>
    <w:rsid w:val="006642FC"/>
    <w:rsid w:val="00670BBA"/>
    <w:rsid w:val="006758A1"/>
    <w:rsid w:val="00677B10"/>
    <w:rsid w:val="00681BF5"/>
    <w:rsid w:val="00682480"/>
    <w:rsid w:val="006A3155"/>
    <w:rsid w:val="006A31A6"/>
    <w:rsid w:val="006A701B"/>
    <w:rsid w:val="006A753B"/>
    <w:rsid w:val="006B096A"/>
    <w:rsid w:val="006C00FB"/>
    <w:rsid w:val="006C0517"/>
    <w:rsid w:val="006D6CEA"/>
    <w:rsid w:val="006F2A6A"/>
    <w:rsid w:val="006F3AC4"/>
    <w:rsid w:val="007005A7"/>
    <w:rsid w:val="00705ABC"/>
    <w:rsid w:val="00720099"/>
    <w:rsid w:val="00720BBC"/>
    <w:rsid w:val="0072571D"/>
    <w:rsid w:val="00733A5F"/>
    <w:rsid w:val="00733C95"/>
    <w:rsid w:val="007418E1"/>
    <w:rsid w:val="007473BC"/>
    <w:rsid w:val="0075056A"/>
    <w:rsid w:val="00750BF1"/>
    <w:rsid w:val="00762BB4"/>
    <w:rsid w:val="0077593C"/>
    <w:rsid w:val="00782FD8"/>
    <w:rsid w:val="00787696"/>
    <w:rsid w:val="00791ED0"/>
    <w:rsid w:val="00797EC7"/>
    <w:rsid w:val="007A2DC6"/>
    <w:rsid w:val="007B43C3"/>
    <w:rsid w:val="007C4441"/>
    <w:rsid w:val="007C71FD"/>
    <w:rsid w:val="007D4A63"/>
    <w:rsid w:val="007E14A3"/>
    <w:rsid w:val="007E3B98"/>
    <w:rsid w:val="00803662"/>
    <w:rsid w:val="00807624"/>
    <w:rsid w:val="0081070D"/>
    <w:rsid w:val="00836C58"/>
    <w:rsid w:val="00837800"/>
    <w:rsid w:val="00853D95"/>
    <w:rsid w:val="00854635"/>
    <w:rsid w:val="008549E6"/>
    <w:rsid w:val="008637E8"/>
    <w:rsid w:val="00864A18"/>
    <w:rsid w:val="00866EBD"/>
    <w:rsid w:val="00886474"/>
    <w:rsid w:val="00891E62"/>
    <w:rsid w:val="008A3511"/>
    <w:rsid w:val="008A3FE8"/>
    <w:rsid w:val="008B2129"/>
    <w:rsid w:val="008B3071"/>
    <w:rsid w:val="008C2316"/>
    <w:rsid w:val="008D21AD"/>
    <w:rsid w:val="008E7320"/>
    <w:rsid w:val="008F0770"/>
    <w:rsid w:val="009022A5"/>
    <w:rsid w:val="00912A12"/>
    <w:rsid w:val="0091537E"/>
    <w:rsid w:val="00920E01"/>
    <w:rsid w:val="00921CD6"/>
    <w:rsid w:val="00924044"/>
    <w:rsid w:val="00944075"/>
    <w:rsid w:val="00950664"/>
    <w:rsid w:val="009568E0"/>
    <w:rsid w:val="00956AD7"/>
    <w:rsid w:val="00962E9C"/>
    <w:rsid w:val="00962F25"/>
    <w:rsid w:val="00963681"/>
    <w:rsid w:val="0097731C"/>
    <w:rsid w:val="009858E1"/>
    <w:rsid w:val="0099389E"/>
    <w:rsid w:val="009A0ED5"/>
    <w:rsid w:val="009B2EE8"/>
    <w:rsid w:val="009B3C6E"/>
    <w:rsid w:val="009B61EF"/>
    <w:rsid w:val="009C47F1"/>
    <w:rsid w:val="009D00E1"/>
    <w:rsid w:val="009D61B0"/>
    <w:rsid w:val="009E1285"/>
    <w:rsid w:val="009E27BB"/>
    <w:rsid w:val="009E50A1"/>
    <w:rsid w:val="009E72B5"/>
    <w:rsid w:val="009F0178"/>
    <w:rsid w:val="009F22B2"/>
    <w:rsid w:val="009F3CC6"/>
    <w:rsid w:val="00A024AC"/>
    <w:rsid w:val="00A11ADE"/>
    <w:rsid w:val="00A132E4"/>
    <w:rsid w:val="00A30CB1"/>
    <w:rsid w:val="00A32656"/>
    <w:rsid w:val="00A336C3"/>
    <w:rsid w:val="00A33732"/>
    <w:rsid w:val="00A440D7"/>
    <w:rsid w:val="00A44D64"/>
    <w:rsid w:val="00A50B02"/>
    <w:rsid w:val="00A5159F"/>
    <w:rsid w:val="00A57358"/>
    <w:rsid w:val="00A7748D"/>
    <w:rsid w:val="00A775E5"/>
    <w:rsid w:val="00A83B97"/>
    <w:rsid w:val="00A85B2F"/>
    <w:rsid w:val="00A86DF1"/>
    <w:rsid w:val="00A932E9"/>
    <w:rsid w:val="00A94F87"/>
    <w:rsid w:val="00A969E0"/>
    <w:rsid w:val="00AA5404"/>
    <w:rsid w:val="00AA6A36"/>
    <w:rsid w:val="00AB7555"/>
    <w:rsid w:val="00AC0C53"/>
    <w:rsid w:val="00AD2482"/>
    <w:rsid w:val="00AD751A"/>
    <w:rsid w:val="00AE4F05"/>
    <w:rsid w:val="00AF086D"/>
    <w:rsid w:val="00AF6683"/>
    <w:rsid w:val="00B01853"/>
    <w:rsid w:val="00B10375"/>
    <w:rsid w:val="00B14CA1"/>
    <w:rsid w:val="00B1587D"/>
    <w:rsid w:val="00B22034"/>
    <w:rsid w:val="00B275C4"/>
    <w:rsid w:val="00B3388B"/>
    <w:rsid w:val="00B368F5"/>
    <w:rsid w:val="00B54A39"/>
    <w:rsid w:val="00B56BC3"/>
    <w:rsid w:val="00B6141B"/>
    <w:rsid w:val="00B65804"/>
    <w:rsid w:val="00B6690C"/>
    <w:rsid w:val="00B74661"/>
    <w:rsid w:val="00B7705B"/>
    <w:rsid w:val="00B80C1C"/>
    <w:rsid w:val="00B84031"/>
    <w:rsid w:val="00B8573E"/>
    <w:rsid w:val="00B876EC"/>
    <w:rsid w:val="00B92857"/>
    <w:rsid w:val="00B937CA"/>
    <w:rsid w:val="00BA4C69"/>
    <w:rsid w:val="00BB0F98"/>
    <w:rsid w:val="00BB1824"/>
    <w:rsid w:val="00BC1996"/>
    <w:rsid w:val="00BC65A7"/>
    <w:rsid w:val="00BD4F6F"/>
    <w:rsid w:val="00BE04C5"/>
    <w:rsid w:val="00BE0935"/>
    <w:rsid w:val="00BE4EE0"/>
    <w:rsid w:val="00BE794E"/>
    <w:rsid w:val="00BF2144"/>
    <w:rsid w:val="00BF59F7"/>
    <w:rsid w:val="00BF60D4"/>
    <w:rsid w:val="00C00D7D"/>
    <w:rsid w:val="00C17EE3"/>
    <w:rsid w:val="00C379CE"/>
    <w:rsid w:val="00C41356"/>
    <w:rsid w:val="00C4424F"/>
    <w:rsid w:val="00C44609"/>
    <w:rsid w:val="00C500EF"/>
    <w:rsid w:val="00C55638"/>
    <w:rsid w:val="00C6565F"/>
    <w:rsid w:val="00C84AB3"/>
    <w:rsid w:val="00CB0684"/>
    <w:rsid w:val="00CB5E41"/>
    <w:rsid w:val="00CC74A8"/>
    <w:rsid w:val="00CD4E75"/>
    <w:rsid w:val="00CF2F10"/>
    <w:rsid w:val="00CF6F22"/>
    <w:rsid w:val="00CF708C"/>
    <w:rsid w:val="00CF7ED3"/>
    <w:rsid w:val="00D0750A"/>
    <w:rsid w:val="00D07ADC"/>
    <w:rsid w:val="00D1643E"/>
    <w:rsid w:val="00D24974"/>
    <w:rsid w:val="00D33CDB"/>
    <w:rsid w:val="00D351FF"/>
    <w:rsid w:val="00D356ED"/>
    <w:rsid w:val="00D35FCF"/>
    <w:rsid w:val="00D36B10"/>
    <w:rsid w:val="00D40269"/>
    <w:rsid w:val="00D415F4"/>
    <w:rsid w:val="00D436B2"/>
    <w:rsid w:val="00D456FE"/>
    <w:rsid w:val="00D45D5F"/>
    <w:rsid w:val="00D47317"/>
    <w:rsid w:val="00D6338E"/>
    <w:rsid w:val="00D6610B"/>
    <w:rsid w:val="00D716EA"/>
    <w:rsid w:val="00D83365"/>
    <w:rsid w:val="00D927E1"/>
    <w:rsid w:val="00D9368F"/>
    <w:rsid w:val="00DA0580"/>
    <w:rsid w:val="00DA1F88"/>
    <w:rsid w:val="00DA5308"/>
    <w:rsid w:val="00DB6716"/>
    <w:rsid w:val="00DC153C"/>
    <w:rsid w:val="00DC3A53"/>
    <w:rsid w:val="00DD3B8A"/>
    <w:rsid w:val="00DE3620"/>
    <w:rsid w:val="00DF4068"/>
    <w:rsid w:val="00DF5253"/>
    <w:rsid w:val="00DF5DC9"/>
    <w:rsid w:val="00E029E1"/>
    <w:rsid w:val="00E047FE"/>
    <w:rsid w:val="00E10698"/>
    <w:rsid w:val="00E10C3C"/>
    <w:rsid w:val="00E12845"/>
    <w:rsid w:val="00E166E9"/>
    <w:rsid w:val="00E21ED1"/>
    <w:rsid w:val="00E35397"/>
    <w:rsid w:val="00E41FEB"/>
    <w:rsid w:val="00E43AFC"/>
    <w:rsid w:val="00E44A69"/>
    <w:rsid w:val="00E44BE7"/>
    <w:rsid w:val="00E50D43"/>
    <w:rsid w:val="00E53327"/>
    <w:rsid w:val="00E66347"/>
    <w:rsid w:val="00E66B30"/>
    <w:rsid w:val="00E706FC"/>
    <w:rsid w:val="00E754D2"/>
    <w:rsid w:val="00E92A30"/>
    <w:rsid w:val="00EA071F"/>
    <w:rsid w:val="00EA382B"/>
    <w:rsid w:val="00EB3E0F"/>
    <w:rsid w:val="00EB6EC1"/>
    <w:rsid w:val="00EB7973"/>
    <w:rsid w:val="00ED49A2"/>
    <w:rsid w:val="00ED65B9"/>
    <w:rsid w:val="00EE648C"/>
    <w:rsid w:val="00EF0374"/>
    <w:rsid w:val="00EF0A63"/>
    <w:rsid w:val="00EF19C6"/>
    <w:rsid w:val="00EF4FE3"/>
    <w:rsid w:val="00F01C50"/>
    <w:rsid w:val="00F13C39"/>
    <w:rsid w:val="00F158AA"/>
    <w:rsid w:val="00F23D33"/>
    <w:rsid w:val="00F2519F"/>
    <w:rsid w:val="00F31013"/>
    <w:rsid w:val="00F418A7"/>
    <w:rsid w:val="00F4468E"/>
    <w:rsid w:val="00F4690C"/>
    <w:rsid w:val="00F530BD"/>
    <w:rsid w:val="00F53953"/>
    <w:rsid w:val="00F565D4"/>
    <w:rsid w:val="00F566B8"/>
    <w:rsid w:val="00F60C7A"/>
    <w:rsid w:val="00F71E66"/>
    <w:rsid w:val="00F73DFB"/>
    <w:rsid w:val="00F8272A"/>
    <w:rsid w:val="00F82DD8"/>
    <w:rsid w:val="00F85BC0"/>
    <w:rsid w:val="00F918AA"/>
    <w:rsid w:val="00F94483"/>
    <w:rsid w:val="00FB10F1"/>
    <w:rsid w:val="00FC1A94"/>
    <w:rsid w:val="00FC30D5"/>
    <w:rsid w:val="00FC7050"/>
    <w:rsid w:val="00FD1479"/>
    <w:rsid w:val="00FD4D68"/>
    <w:rsid w:val="00FD5297"/>
    <w:rsid w:val="00FD7A21"/>
    <w:rsid w:val="00FE01A3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31013"/>
    <w:pPr>
      <w:widowControl w:val="0"/>
      <w:spacing w:line="243" w:lineRule="exact"/>
      <w:ind w:right="1"/>
      <w:jc w:val="center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F310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31013"/>
    <w:pPr>
      <w:widowControl w:val="0"/>
      <w:spacing w:line="243" w:lineRule="exact"/>
      <w:ind w:right="1"/>
      <w:jc w:val="center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F310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7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jpeg"/><Relationship Id="rId6" Type="http://schemas.openxmlformats.org/officeDocument/2006/relationships/hyperlink" Target="file:///C:\_______________________Projekt_Startuj_z_biznesem_SYSCO\www.syscopolska.pl" TargetMode="External"/><Relationship Id="rId5" Type="http://schemas.openxmlformats.org/officeDocument/2006/relationships/hyperlink" Target="file:///C:\_______________________Projekt_Startuj_z_biznesem_SYSCO\www.syscopolska.pl" TargetMode="External"/><Relationship Id="rId4" Type="http://schemas.microsoft.com/office/2007/relationships/hdphoto" Target="media/hdphoto10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0C262-97E0-4EA4-931B-F241AE28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1164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uczestnik03</cp:lastModifiedBy>
  <cp:revision>4</cp:revision>
  <cp:lastPrinted>2017-04-24T08:44:00Z</cp:lastPrinted>
  <dcterms:created xsi:type="dcterms:W3CDTF">2017-06-12T13:00:00Z</dcterms:created>
  <dcterms:modified xsi:type="dcterms:W3CDTF">2017-07-14T06:39:00Z</dcterms:modified>
</cp:coreProperties>
</file>